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E4E40" w14:textId="6FD438C6" w:rsidR="00FC1E8E" w:rsidRDefault="00FC6AC9" w:rsidP="0025365D">
      <w:pPr>
        <w:contextualSpacing/>
        <w:jc w:val="center"/>
        <w:rPr>
          <w:rFonts w:ascii="Cambria" w:eastAsia="PMingLiU" w:hAnsi="Cambria" w:cstheme="minorBidi"/>
          <w:b/>
          <w:bCs/>
          <w:sz w:val="28"/>
          <w:szCs w:val="28"/>
          <w:lang w:eastAsia="zh-TW"/>
        </w:rPr>
      </w:pPr>
      <w:r>
        <w:rPr>
          <w:rFonts w:ascii="Cambria" w:eastAsia="PMingLiU" w:hAnsi="Cambria" w:cstheme="minorBidi"/>
          <w:b/>
          <w:bCs/>
          <w:sz w:val="28"/>
          <w:szCs w:val="28"/>
          <w:lang w:eastAsia="zh-TW"/>
        </w:rPr>
        <w:t>AIAN Tribal Enrollment</w:t>
      </w:r>
      <w:r w:rsidR="00092E6F">
        <w:rPr>
          <w:rFonts w:ascii="Cambria" w:eastAsia="PMingLiU" w:hAnsi="Cambria" w:cstheme="minorBidi"/>
          <w:b/>
          <w:bCs/>
          <w:sz w:val="28"/>
          <w:szCs w:val="28"/>
          <w:lang w:eastAsia="zh-TW"/>
        </w:rPr>
        <w:t xml:space="preserve"> Question Research</w:t>
      </w:r>
    </w:p>
    <w:p w14:paraId="18B45884" w14:textId="078E9E68" w:rsidR="00820774" w:rsidRDefault="00FC1E8E" w:rsidP="00820774">
      <w:pPr>
        <w:contextualSpacing/>
        <w:jc w:val="center"/>
        <w:rPr>
          <w:rFonts w:ascii="Cambria" w:eastAsia="PMingLiU" w:hAnsi="Cambria" w:cstheme="minorBidi"/>
          <w:b/>
          <w:bCs/>
          <w:sz w:val="28"/>
          <w:szCs w:val="28"/>
          <w:lang w:eastAsia="zh-TW"/>
        </w:rPr>
      </w:pPr>
      <w:r w:rsidRPr="00F13842">
        <w:rPr>
          <w:rFonts w:ascii="Cambria" w:hAnsi="Cambria" w:cstheme="minorBidi"/>
          <w:b/>
          <w:bCs/>
          <w:sz w:val="28"/>
          <w:szCs w:val="28"/>
        </w:rPr>
        <w:t>Co</w:t>
      </w:r>
      <w:r w:rsidR="00820774">
        <w:rPr>
          <w:rFonts w:ascii="Cambria" w:hAnsi="Cambria" w:cstheme="minorBidi"/>
          <w:b/>
          <w:bCs/>
          <w:sz w:val="28"/>
          <w:szCs w:val="28"/>
        </w:rPr>
        <w:t>gnitive Interview Protocol</w:t>
      </w:r>
      <w:r w:rsidR="00820774" w:rsidRPr="00820774">
        <w:rPr>
          <w:rFonts w:ascii="Cambria" w:eastAsia="PMingLiU" w:hAnsi="Cambria" w:cstheme="minorBidi"/>
          <w:b/>
          <w:bCs/>
          <w:sz w:val="28"/>
          <w:szCs w:val="28"/>
          <w:lang w:eastAsia="zh-TW"/>
        </w:rPr>
        <w:t xml:space="preserve"> </w:t>
      </w:r>
    </w:p>
    <w:p w14:paraId="3F3CC7FD" w14:textId="055F9F14" w:rsidR="00FC1E8E" w:rsidRPr="00820774" w:rsidRDefault="00820774" w:rsidP="00820774">
      <w:pPr>
        <w:contextualSpacing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eastAsia="PMingLiU" w:hAnsi="Cambria" w:cstheme="minorBidi"/>
          <w:b/>
          <w:bCs/>
          <w:sz w:val="28"/>
          <w:szCs w:val="28"/>
          <w:lang w:eastAsia="zh-TW"/>
        </w:rPr>
        <w:t>Protocol 1</w:t>
      </w:r>
    </w:p>
    <w:p w14:paraId="19D10D7A" w14:textId="77777777" w:rsidR="00FC1E8E" w:rsidRPr="00F13842" w:rsidRDefault="00FC1E8E" w:rsidP="005819C6">
      <w:pPr>
        <w:pBdr>
          <w:bottom w:val="single" w:sz="12" w:space="1" w:color="auto"/>
        </w:pBdr>
        <w:ind w:left="0" w:firstLine="0"/>
        <w:contextualSpacing/>
        <w:rPr>
          <w:rFonts w:ascii="Cambria" w:eastAsia="Batang" w:hAnsi="Cambria"/>
          <w:b/>
          <w:sz w:val="20"/>
          <w:szCs w:val="20"/>
        </w:rPr>
      </w:pPr>
    </w:p>
    <w:p w14:paraId="03FECFA0" w14:textId="77777777" w:rsidR="00FC1E8E" w:rsidRPr="00F13842" w:rsidRDefault="00FC1E8E" w:rsidP="00FC1E8E">
      <w:pPr>
        <w:contextualSpacing/>
        <w:rPr>
          <w:rFonts w:ascii="Cambria" w:hAnsi="Cambria" w:cstheme="minorBidi"/>
          <w:sz w:val="22"/>
          <w:szCs w:val="22"/>
        </w:rPr>
      </w:pPr>
    </w:p>
    <w:p w14:paraId="616FD97B" w14:textId="2DC12D2B" w:rsidR="00FC1E8E" w:rsidRPr="00F13842" w:rsidRDefault="00FC1E8E" w:rsidP="00FC1E8E">
      <w:pPr>
        <w:contextualSpacing/>
        <w:rPr>
          <w:rFonts w:ascii="Cambria" w:hAnsi="Cambria" w:cstheme="minorBidi"/>
          <w:b/>
          <w:bCs/>
          <w:sz w:val="22"/>
          <w:szCs w:val="22"/>
        </w:rPr>
      </w:pPr>
      <w:r w:rsidRPr="00F13842">
        <w:rPr>
          <w:rFonts w:ascii="Cambria" w:hAnsi="Cambria" w:cstheme="minorBidi"/>
          <w:b/>
          <w:bCs/>
          <w:sz w:val="22"/>
          <w:szCs w:val="22"/>
        </w:rPr>
        <w:t xml:space="preserve">PARTICIPANT ID #:  </w:t>
      </w:r>
      <w:r w:rsidRPr="00F13842">
        <w:rPr>
          <w:rFonts w:ascii="Cambria" w:hAnsi="Cambria" w:cstheme="minorBidi"/>
          <w:sz w:val="22"/>
          <w:szCs w:val="22"/>
        </w:rPr>
        <w:t xml:space="preserve"> _________________________</w:t>
      </w:r>
      <w:r w:rsidRPr="00F13842">
        <w:rPr>
          <w:rFonts w:ascii="Cambria" w:hAnsi="Cambria" w:cstheme="minorBidi"/>
          <w:b/>
          <w:bCs/>
          <w:sz w:val="22"/>
          <w:szCs w:val="22"/>
        </w:rPr>
        <w:t xml:space="preserve">                                                           DATE: ____ / ____ /</w:t>
      </w:r>
      <w:r w:rsidRPr="00F13842">
        <w:rPr>
          <w:rFonts w:ascii="Cambria" w:hAnsi="Cambria" w:cstheme="minorBidi"/>
          <w:sz w:val="22"/>
          <w:szCs w:val="22"/>
        </w:rPr>
        <w:t>201</w:t>
      </w:r>
      <w:r w:rsidR="00BD548D">
        <w:rPr>
          <w:rFonts w:ascii="Cambria" w:hAnsi="Cambria" w:cstheme="minorBidi"/>
          <w:sz w:val="22"/>
          <w:szCs w:val="22"/>
        </w:rPr>
        <w:t>6</w:t>
      </w:r>
    </w:p>
    <w:p w14:paraId="1AF731E8" w14:textId="77777777" w:rsidR="00FC1E8E" w:rsidRPr="00F13842" w:rsidRDefault="00FC1E8E" w:rsidP="00FC1E8E">
      <w:pPr>
        <w:tabs>
          <w:tab w:val="left" w:pos="3060"/>
          <w:tab w:val="left" w:pos="3150"/>
          <w:tab w:val="left" w:pos="4500"/>
          <w:tab w:val="left" w:pos="5760"/>
          <w:tab w:val="left" w:pos="7470"/>
        </w:tabs>
        <w:contextualSpacing/>
        <w:rPr>
          <w:rFonts w:ascii="Cambria" w:hAnsi="Cambria" w:cstheme="minorBidi"/>
          <w:b/>
          <w:bCs/>
          <w:sz w:val="22"/>
          <w:szCs w:val="22"/>
        </w:rPr>
      </w:pPr>
    </w:p>
    <w:p w14:paraId="18424C2D" w14:textId="2B5C110B" w:rsidR="00FC1E8E" w:rsidRPr="00F13842" w:rsidRDefault="00FC1E8E" w:rsidP="00FC1E8E">
      <w:pPr>
        <w:tabs>
          <w:tab w:val="left" w:pos="3060"/>
          <w:tab w:val="left" w:pos="3150"/>
          <w:tab w:val="left" w:pos="4500"/>
          <w:tab w:val="left" w:pos="5760"/>
          <w:tab w:val="left" w:pos="7470"/>
        </w:tabs>
        <w:contextualSpacing/>
        <w:rPr>
          <w:rFonts w:ascii="Cambria" w:hAnsi="Cambria" w:cstheme="minorBidi"/>
          <w:sz w:val="22"/>
          <w:szCs w:val="22"/>
        </w:rPr>
      </w:pPr>
      <w:r w:rsidRPr="00F13842">
        <w:rPr>
          <w:rFonts w:ascii="Cambria" w:hAnsi="Cambria" w:cstheme="minorBidi"/>
          <w:b/>
          <w:bCs/>
          <w:sz w:val="22"/>
          <w:szCs w:val="22"/>
        </w:rPr>
        <w:t>COGNITIVE INTERVIEWER NAME</w:t>
      </w:r>
      <w:r w:rsidRPr="00F13842">
        <w:rPr>
          <w:rFonts w:ascii="Cambria" w:hAnsi="Cambria" w:cstheme="minorBidi"/>
          <w:sz w:val="22"/>
          <w:szCs w:val="22"/>
        </w:rPr>
        <w:t>:</w:t>
      </w:r>
      <w:r w:rsidR="00AF3064" w:rsidRPr="00AF3064">
        <w:rPr>
          <w:rFonts w:ascii="Cambria" w:hAnsi="Cambria" w:cstheme="minorBidi"/>
          <w:sz w:val="22"/>
          <w:szCs w:val="22"/>
        </w:rPr>
        <w:t xml:space="preserve">  _________________________                                                           </w:t>
      </w:r>
    </w:p>
    <w:p w14:paraId="42712B58" w14:textId="77777777" w:rsidR="00FC1E8E" w:rsidRPr="00F13842" w:rsidRDefault="00FC1E8E" w:rsidP="00FC1E8E">
      <w:pPr>
        <w:pBdr>
          <w:bottom w:val="single" w:sz="12" w:space="1" w:color="auto"/>
        </w:pBdr>
        <w:tabs>
          <w:tab w:val="left" w:pos="3060"/>
          <w:tab w:val="left" w:pos="3150"/>
          <w:tab w:val="left" w:pos="4500"/>
          <w:tab w:val="left" w:pos="5760"/>
          <w:tab w:val="left" w:pos="7470"/>
        </w:tabs>
        <w:contextualSpacing/>
        <w:rPr>
          <w:rFonts w:ascii="Cambria" w:hAnsi="Cambria" w:cstheme="minorBidi"/>
          <w:b/>
          <w:sz w:val="22"/>
          <w:szCs w:val="22"/>
        </w:rPr>
      </w:pPr>
    </w:p>
    <w:p w14:paraId="0A98B660" w14:textId="77777777" w:rsidR="00FC1E8E" w:rsidRPr="00F13842" w:rsidRDefault="00FC1E8E" w:rsidP="00FC1E8E">
      <w:pPr>
        <w:pBdr>
          <w:bottom w:val="single" w:sz="12" w:space="1" w:color="auto"/>
        </w:pBdr>
        <w:tabs>
          <w:tab w:val="left" w:pos="3060"/>
          <w:tab w:val="left" w:pos="3150"/>
          <w:tab w:val="left" w:pos="4500"/>
          <w:tab w:val="left" w:pos="5760"/>
          <w:tab w:val="left" w:pos="7470"/>
        </w:tabs>
        <w:contextualSpacing/>
        <w:rPr>
          <w:rFonts w:ascii="Cambria" w:hAnsi="Cambria" w:cstheme="minorBidi"/>
          <w:sz w:val="22"/>
          <w:szCs w:val="22"/>
        </w:rPr>
      </w:pPr>
      <w:r w:rsidRPr="00F13842">
        <w:rPr>
          <w:rFonts w:ascii="Cambria" w:hAnsi="Cambria" w:cstheme="minorBidi"/>
          <w:b/>
          <w:sz w:val="22"/>
          <w:szCs w:val="22"/>
        </w:rPr>
        <w:t xml:space="preserve">START TIME:  </w:t>
      </w:r>
      <w:r w:rsidRPr="00F13842">
        <w:rPr>
          <w:rFonts w:ascii="Cambria" w:hAnsi="Cambria" w:cstheme="minorBidi"/>
          <w:sz w:val="22"/>
          <w:szCs w:val="22"/>
        </w:rPr>
        <w:t>______: ______  AM / PM</w:t>
      </w:r>
    </w:p>
    <w:p w14:paraId="1F992777" w14:textId="77777777" w:rsidR="00FC1E8E" w:rsidRPr="00F13842" w:rsidRDefault="00FC1E8E" w:rsidP="00FC1E8E">
      <w:pPr>
        <w:pBdr>
          <w:bottom w:val="single" w:sz="12" w:space="1" w:color="auto"/>
        </w:pBdr>
        <w:tabs>
          <w:tab w:val="left" w:pos="3150"/>
          <w:tab w:val="left" w:pos="4500"/>
        </w:tabs>
        <w:contextualSpacing/>
        <w:rPr>
          <w:rFonts w:ascii="Cambria" w:hAnsi="Cambria" w:cstheme="minorBidi"/>
          <w:color w:val="FF0000"/>
          <w:sz w:val="10"/>
          <w:szCs w:val="10"/>
        </w:rPr>
      </w:pPr>
    </w:p>
    <w:p w14:paraId="518BC89C" w14:textId="77777777" w:rsidR="00FC1E8E" w:rsidRPr="00F13842" w:rsidRDefault="00FC1E8E" w:rsidP="00FC1E8E">
      <w:pPr>
        <w:pBdr>
          <w:bottom w:val="single" w:sz="12" w:space="1" w:color="auto"/>
        </w:pBdr>
        <w:tabs>
          <w:tab w:val="left" w:pos="3150"/>
          <w:tab w:val="left" w:pos="4500"/>
        </w:tabs>
        <w:contextualSpacing/>
        <w:rPr>
          <w:rFonts w:ascii="Cambria" w:hAnsi="Cambria" w:cstheme="minorBidi"/>
          <w:color w:val="FF0000"/>
          <w:sz w:val="10"/>
          <w:szCs w:val="10"/>
        </w:rPr>
      </w:pPr>
    </w:p>
    <w:tbl>
      <w:tblPr>
        <w:tblW w:w="9936" w:type="dxa"/>
        <w:tblLook w:val="01E0" w:firstRow="1" w:lastRow="1" w:firstColumn="1" w:lastColumn="1" w:noHBand="0" w:noVBand="0"/>
      </w:tblPr>
      <w:tblGrid>
        <w:gridCol w:w="434"/>
        <w:gridCol w:w="8988"/>
        <w:gridCol w:w="292"/>
        <w:gridCol w:w="222"/>
      </w:tblGrid>
      <w:tr w:rsidR="00FC1E8E" w:rsidRPr="00F13842" w14:paraId="75232A77" w14:textId="77777777" w:rsidTr="00FC1E8E">
        <w:trPr>
          <w:trHeight w:val="702"/>
        </w:trPr>
        <w:tc>
          <w:tcPr>
            <w:tcW w:w="9714" w:type="dxa"/>
            <w:gridSpan w:val="3"/>
          </w:tcPr>
          <w:tbl>
            <w:tblPr>
              <w:tblpPr w:leftFromText="180" w:rightFromText="180" w:vertAnchor="page" w:horzAnchor="margin" w:tblpY="110"/>
              <w:tblW w:w="9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61"/>
            </w:tblGrid>
            <w:tr w:rsidR="00FC1E8E" w:rsidRPr="00F13842" w14:paraId="4BF9AE7B" w14:textId="77777777" w:rsidTr="004154C2">
              <w:trPr>
                <w:trHeight w:val="344"/>
              </w:trPr>
              <w:tc>
                <w:tcPr>
                  <w:tcW w:w="9361" w:type="dxa"/>
                  <w:shd w:val="clear" w:color="auto" w:fill="D9D9D9"/>
                </w:tcPr>
                <w:p w14:paraId="7A9BF457" w14:textId="15E46A3C" w:rsidR="00FC1E8E" w:rsidRPr="00F13842" w:rsidRDefault="00FC1E8E" w:rsidP="00FC1E8E">
                  <w:pPr>
                    <w:spacing w:before="120" w:after="120"/>
                    <w:contextualSpacing/>
                    <w:jc w:val="center"/>
                    <w:rPr>
                      <w:rFonts w:ascii="Cambria" w:eastAsia="Batang" w:hAnsi="Cambria" w:cs="Arial"/>
                      <w:b/>
                      <w:bCs/>
                      <w:sz w:val="28"/>
                      <w:szCs w:val="28"/>
                    </w:rPr>
                  </w:pPr>
                  <w:r w:rsidRPr="00F13842">
                    <w:rPr>
                      <w:rFonts w:ascii="Cambria" w:eastAsia="Batang" w:hAnsi="Cambria" w:cs="Arial"/>
                      <w:b/>
                      <w:bCs/>
                      <w:sz w:val="28"/>
                      <w:szCs w:val="28"/>
                    </w:rPr>
                    <w:t xml:space="preserve">SECTION I. </w:t>
                  </w:r>
                  <w:r w:rsidR="00215B1C">
                    <w:rPr>
                      <w:rFonts w:ascii="Cambria" w:eastAsia="Batang" w:hAnsi="Cambria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F13842">
                    <w:rPr>
                      <w:rFonts w:ascii="Cambria" w:eastAsia="Batang" w:hAnsi="Cambria" w:cs="Arial"/>
                      <w:b/>
                      <w:bCs/>
                      <w:sz w:val="28"/>
                      <w:szCs w:val="28"/>
                    </w:rPr>
                    <w:t>INTERVIEW CONSENT</w:t>
                  </w:r>
                </w:p>
              </w:tc>
            </w:tr>
          </w:tbl>
          <w:p w14:paraId="44A78EB5" w14:textId="77777777" w:rsidR="00FC1E8E" w:rsidRPr="00F13842" w:rsidRDefault="00FC1E8E" w:rsidP="00FC1E8E">
            <w:pPr>
              <w:contextualSpacing/>
              <w:rPr>
                <w:rFonts w:ascii="Cambria" w:eastAsia="휴먼명조" w:hAnsi="Cambria"/>
                <w:sz w:val="2"/>
                <w:szCs w:val="2"/>
              </w:rPr>
            </w:pPr>
          </w:p>
        </w:tc>
        <w:tc>
          <w:tcPr>
            <w:tcW w:w="222" w:type="dxa"/>
          </w:tcPr>
          <w:p w14:paraId="6B1A906A" w14:textId="77777777" w:rsidR="00FC1E8E" w:rsidRPr="00F13842" w:rsidRDefault="00FC1E8E" w:rsidP="00FC1E8E">
            <w:pPr>
              <w:contextualSpacing/>
              <w:rPr>
                <w:rFonts w:ascii="Cambria" w:eastAsia="휴먼명조" w:hAnsi="Cambria"/>
                <w:sz w:val="22"/>
                <w:szCs w:val="22"/>
              </w:rPr>
            </w:pPr>
          </w:p>
        </w:tc>
      </w:tr>
      <w:tr w:rsidR="00FC1E8E" w:rsidRPr="00F13842" w14:paraId="0224452E" w14:textId="77777777" w:rsidTr="00FC1E8E">
        <w:trPr>
          <w:gridAfter w:val="2"/>
          <w:wAfter w:w="514" w:type="dxa"/>
        </w:trPr>
        <w:tc>
          <w:tcPr>
            <w:tcW w:w="434" w:type="dxa"/>
          </w:tcPr>
          <w:p w14:paraId="61211017" w14:textId="77777777" w:rsidR="00FC1E8E" w:rsidRPr="00F13842" w:rsidRDefault="00FC1E8E" w:rsidP="00FC1E8E">
            <w:pPr>
              <w:contextualSpacing/>
              <w:rPr>
                <w:rFonts w:ascii="Cambria" w:eastAsia="Batang" w:hAnsi="Cambria"/>
                <w:b/>
                <w:sz w:val="22"/>
                <w:szCs w:val="22"/>
              </w:rPr>
            </w:pPr>
          </w:p>
        </w:tc>
        <w:tc>
          <w:tcPr>
            <w:tcW w:w="8988" w:type="dxa"/>
          </w:tcPr>
          <w:p w14:paraId="4C731BBF" w14:textId="77777777" w:rsidR="00FC1E8E" w:rsidRPr="00F13842" w:rsidRDefault="00FC1E8E" w:rsidP="00FC1E8E">
            <w:pPr>
              <w:contextualSpacing/>
              <w:rPr>
                <w:rFonts w:ascii="Cambria" w:eastAsia="Batang" w:hAnsi="Cambria"/>
                <w:b/>
                <w:sz w:val="22"/>
                <w:szCs w:val="22"/>
              </w:rPr>
            </w:pPr>
          </w:p>
          <w:p w14:paraId="54C0C7DA" w14:textId="347528B2" w:rsidR="00AB2880" w:rsidRDefault="00FC1E8E" w:rsidP="008146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ascii="Cambria" w:eastAsia="Batang" w:hAnsi="Cambria"/>
                <w:sz w:val="22"/>
                <w:szCs w:val="22"/>
              </w:rPr>
            </w:pPr>
            <w:r w:rsidRPr="00F13842">
              <w:rPr>
                <w:rFonts w:ascii="Cambria" w:hAnsi="Cambria"/>
                <w:caps/>
              </w:rPr>
              <w:t>(Cognitive Interviewer:</w:t>
            </w:r>
            <w:r w:rsidR="00AB2880" w:rsidRPr="00F13842">
              <w:rPr>
                <w:rFonts w:ascii="Cambria" w:eastAsia="Batang" w:hAnsi="Cambria"/>
                <w:sz w:val="22"/>
                <w:szCs w:val="22"/>
              </w:rPr>
              <w:t xml:space="preserve"> PLACE THE CONSENT FORM IN FRONT OF PARTICIPANT</w:t>
            </w:r>
            <w:r w:rsidR="00AB2880">
              <w:rPr>
                <w:rFonts w:ascii="Cambria" w:eastAsia="Batang" w:hAnsi="Cambria"/>
                <w:sz w:val="22"/>
                <w:szCs w:val="22"/>
              </w:rPr>
              <w:t>,</w:t>
            </w:r>
          </w:p>
          <w:p w14:paraId="76FC3C9C" w14:textId="13DED7F8" w:rsidR="00FC1E8E" w:rsidRPr="00F13842" w:rsidRDefault="00AB2880" w:rsidP="008146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ascii="Cambria" w:hAnsi="Cambria"/>
                <w:caps/>
              </w:rPr>
            </w:pPr>
            <w:r w:rsidRPr="00302A8F">
              <w:rPr>
                <w:rFonts w:ascii="Cambria" w:eastAsia="Batang" w:hAnsi="Cambria"/>
                <w:szCs w:val="22"/>
              </w:rPr>
              <w:t>THEN</w:t>
            </w:r>
            <w:r w:rsidR="00FC1E8E" w:rsidRPr="00F13842">
              <w:rPr>
                <w:rFonts w:ascii="Cambria" w:hAnsi="Cambria"/>
                <w:caps/>
              </w:rPr>
              <w:t xml:space="preserve"> Read)</w:t>
            </w:r>
          </w:p>
          <w:p w14:paraId="45AE1ECA" w14:textId="77777777" w:rsidR="00FC1E8E" w:rsidRPr="00F13842" w:rsidRDefault="00FC1E8E" w:rsidP="00FC1E8E">
            <w:pPr>
              <w:contextualSpacing/>
              <w:rPr>
                <w:rFonts w:ascii="Cambria" w:eastAsia="Batang" w:hAnsi="Cambria"/>
                <w:b/>
                <w:sz w:val="22"/>
                <w:szCs w:val="22"/>
              </w:rPr>
            </w:pPr>
          </w:p>
          <w:p w14:paraId="43DFF76F" w14:textId="0EBF942C" w:rsidR="00FC1E8E" w:rsidRPr="00F13842" w:rsidRDefault="00FC1E8E" w:rsidP="00FC1E8E">
            <w:pPr>
              <w:contextualSpacing/>
              <w:jc w:val="center"/>
              <w:rPr>
                <w:rFonts w:ascii="Cambria" w:eastAsia="Batang" w:hAnsi="Cambria"/>
                <w:sz w:val="22"/>
                <w:szCs w:val="22"/>
              </w:rPr>
            </w:pPr>
          </w:p>
        </w:tc>
      </w:tr>
    </w:tbl>
    <w:p w14:paraId="48C33868" w14:textId="76CC4720" w:rsidR="00FC1E8E" w:rsidRDefault="00FC1E8E" w:rsidP="00FC1E8E">
      <w:pPr>
        <w:ind w:hanging="360"/>
        <w:rPr>
          <w:rFonts w:ascii="Cambria" w:hAnsi="Cambria" w:cstheme="minorBidi"/>
          <w:b/>
        </w:rPr>
      </w:pPr>
      <w:r w:rsidRPr="00F13842">
        <w:rPr>
          <w:rFonts w:ascii="Cambria" w:eastAsia="Batang" w:hAnsi="Cambria"/>
          <w:b/>
        </w:rPr>
        <w:t>A.</w:t>
      </w:r>
      <w:r w:rsidRPr="00F13842">
        <w:rPr>
          <w:rFonts w:ascii="Cambria" w:eastAsia="Batang" w:hAnsi="Cambria"/>
        </w:rPr>
        <w:tab/>
      </w:r>
      <w:r w:rsidRPr="00F13842">
        <w:rPr>
          <w:rFonts w:ascii="Cambria" w:hAnsi="Cambria" w:cstheme="minorBidi"/>
          <w:b/>
        </w:rPr>
        <w:t xml:space="preserve">Hello, I’m [NAME OF COGNITIVE INTERVIEWER]. </w:t>
      </w:r>
      <w:r w:rsidR="00215B1C">
        <w:rPr>
          <w:rFonts w:ascii="Cambria" w:hAnsi="Cambria" w:cstheme="minorBidi"/>
          <w:b/>
        </w:rPr>
        <w:t xml:space="preserve"> </w:t>
      </w:r>
      <w:r w:rsidRPr="00F13842">
        <w:rPr>
          <w:rFonts w:ascii="Cambria" w:hAnsi="Cambria" w:cstheme="minorBidi"/>
          <w:b/>
        </w:rPr>
        <w:t xml:space="preserve">I work for the </w:t>
      </w:r>
    </w:p>
    <w:p w14:paraId="0457CC58" w14:textId="15D193D5" w:rsidR="00FC1E8E" w:rsidRPr="00F13842" w:rsidRDefault="00FC1E8E" w:rsidP="00FC1E8E">
      <w:pPr>
        <w:ind w:hanging="360"/>
        <w:contextualSpacing/>
        <w:rPr>
          <w:rFonts w:ascii="Cambria" w:eastAsia="Batang" w:hAnsi="Cambria"/>
          <w:b/>
        </w:rPr>
      </w:pPr>
      <w:r w:rsidRPr="00F13842">
        <w:rPr>
          <w:rFonts w:ascii="Cambria" w:hAnsi="Cambria" w:cstheme="minorBidi"/>
          <w:b/>
        </w:rPr>
        <w:t xml:space="preserve">Census Bureau. </w:t>
      </w:r>
      <w:r w:rsidR="00215B1C">
        <w:rPr>
          <w:rFonts w:ascii="Cambria" w:hAnsi="Cambria" w:cstheme="minorBidi"/>
          <w:b/>
        </w:rPr>
        <w:t xml:space="preserve"> </w:t>
      </w:r>
      <w:r w:rsidRPr="00F13842">
        <w:rPr>
          <w:rFonts w:ascii="Cambria" w:hAnsi="Cambria" w:cstheme="minorBidi"/>
          <w:b/>
        </w:rPr>
        <w:t>Thanks for agreeing to help me today.</w:t>
      </w:r>
    </w:p>
    <w:p w14:paraId="37470849" w14:textId="77777777" w:rsidR="00FC1E8E" w:rsidRPr="00F13842" w:rsidRDefault="00FC1E8E" w:rsidP="00FC1E8E">
      <w:pPr>
        <w:ind w:hanging="360"/>
        <w:contextualSpacing/>
        <w:rPr>
          <w:rFonts w:ascii="Cambria" w:eastAsia="Batang" w:hAnsi="Cambria"/>
        </w:rPr>
      </w:pPr>
    </w:p>
    <w:p w14:paraId="3B15BAD3" w14:textId="5583FCB9" w:rsidR="00FC1E8E" w:rsidRPr="00F13842" w:rsidRDefault="00FC1E8E" w:rsidP="00FC1E8E">
      <w:pPr>
        <w:ind w:hanging="360"/>
        <w:rPr>
          <w:rFonts w:ascii="Cambria" w:eastAsia="Batang" w:hAnsi="Cambria"/>
          <w:b/>
        </w:rPr>
      </w:pPr>
      <w:r w:rsidRPr="00F13842">
        <w:rPr>
          <w:rFonts w:ascii="Cambria" w:eastAsia="Batang" w:hAnsi="Cambria"/>
          <w:b/>
        </w:rPr>
        <w:tab/>
        <w:t xml:space="preserve">Before we start, I would like you to read over the document in front of you.  This document explains a little bit about this interview and provides information about your rights as a participant.  It also asks for your permission to have this session audio recorded.  Please ask me any questions you have about this document. </w:t>
      </w:r>
      <w:r w:rsidR="00215B1C">
        <w:rPr>
          <w:rFonts w:ascii="Cambria" w:eastAsia="Batang" w:hAnsi="Cambria"/>
          <w:b/>
        </w:rPr>
        <w:t xml:space="preserve"> </w:t>
      </w:r>
      <w:r w:rsidR="0083271F">
        <w:rPr>
          <w:rFonts w:ascii="Cambria" w:eastAsia="Batang" w:hAnsi="Cambria"/>
          <w:b/>
        </w:rPr>
        <w:t>When</w:t>
      </w:r>
      <w:r w:rsidR="0083271F" w:rsidRPr="00F13842">
        <w:rPr>
          <w:rFonts w:ascii="Cambria" w:eastAsia="Batang" w:hAnsi="Cambria"/>
          <w:b/>
        </w:rPr>
        <w:t xml:space="preserve"> </w:t>
      </w:r>
      <w:r w:rsidRPr="00F13842">
        <w:rPr>
          <w:rFonts w:ascii="Cambria" w:eastAsia="Batang" w:hAnsi="Cambria"/>
          <w:b/>
        </w:rPr>
        <w:t>you  finish reading the document, please sign it</w:t>
      </w:r>
      <w:r w:rsidR="0083271F">
        <w:rPr>
          <w:rFonts w:ascii="Cambria" w:eastAsia="Batang" w:hAnsi="Cambria"/>
          <w:b/>
        </w:rPr>
        <w:t xml:space="preserve"> if you agree to the terms</w:t>
      </w:r>
      <w:r w:rsidRPr="00F13842">
        <w:rPr>
          <w:rFonts w:ascii="Cambria" w:eastAsia="Batang" w:hAnsi="Cambria"/>
          <w:b/>
        </w:rPr>
        <w:t xml:space="preserve">. </w:t>
      </w:r>
    </w:p>
    <w:p w14:paraId="4BAD167B" w14:textId="77777777" w:rsidR="00FC1E8E" w:rsidRPr="00F13842" w:rsidRDefault="00FC1E8E" w:rsidP="00FC1E8E">
      <w:pPr>
        <w:ind w:hanging="360"/>
        <w:rPr>
          <w:rFonts w:ascii="Cambria" w:eastAsia="Batang" w:hAnsi="Cambri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8064"/>
      </w:tblGrid>
      <w:tr w:rsidR="00FC1E8E" w:rsidRPr="00F13842" w14:paraId="0B192C9C" w14:textId="77777777" w:rsidTr="00FC1E8E">
        <w:tc>
          <w:tcPr>
            <w:tcW w:w="1368" w:type="dxa"/>
          </w:tcPr>
          <w:p w14:paraId="4A4440C1" w14:textId="77777777" w:rsidR="00FC1E8E" w:rsidRPr="00F13842" w:rsidRDefault="00FC1E8E" w:rsidP="00FC1E8E">
            <w:pPr>
              <w:rPr>
                <w:rFonts w:ascii="Cambria" w:eastAsia="Batang" w:hAnsi="Cambria"/>
              </w:rPr>
            </w:pPr>
          </w:p>
        </w:tc>
        <w:tc>
          <w:tcPr>
            <w:tcW w:w="8064" w:type="dxa"/>
          </w:tcPr>
          <w:p w14:paraId="3774FE4F" w14:textId="77777777" w:rsidR="00FC1E8E" w:rsidRPr="00F13842" w:rsidRDefault="00FC1E8E" w:rsidP="00302A8F">
            <w:pPr>
              <w:spacing w:after="0" w:line="276" w:lineRule="auto"/>
              <w:ind w:left="0" w:firstLine="0"/>
              <w:rPr>
                <w:rFonts w:ascii="Cambria" w:eastAsia="Batang" w:hAnsi="Cambria"/>
              </w:rPr>
            </w:pPr>
            <w:r w:rsidRPr="00F13842">
              <w:rPr>
                <w:rFonts w:ascii="Cambria" w:eastAsia="Batang" w:hAnsi="Cambria"/>
              </w:rPr>
              <w:t>PARTICIPANT READS AND SIGNS FORM</w:t>
            </w:r>
          </w:p>
          <w:p w14:paraId="1E4D0082" w14:textId="77777777" w:rsidR="00FC1E8E" w:rsidRPr="00F13842" w:rsidRDefault="00FC1E8E" w:rsidP="00FC1E8E">
            <w:pPr>
              <w:rPr>
                <w:rFonts w:ascii="Cambria" w:eastAsia="Batang" w:hAnsi="Cambria"/>
              </w:rPr>
            </w:pPr>
            <w:r>
              <w:rPr>
                <w:rFonts w:ascii="Cambria" w:eastAsia="Batang" w:hAnsi="Cambria"/>
              </w:rPr>
              <w:t xml:space="preserve"> </w:t>
            </w:r>
          </w:p>
        </w:tc>
      </w:tr>
    </w:tbl>
    <w:p w14:paraId="70AD8743" w14:textId="77777777" w:rsidR="00FC1E8E" w:rsidRPr="00F13842" w:rsidRDefault="00FC1E8E" w:rsidP="00423E73">
      <w:pPr>
        <w:ind w:left="0" w:firstLine="0"/>
        <w:rPr>
          <w:rFonts w:ascii="Cambria" w:eastAsia="Batang" w:hAnsi="Cambria"/>
        </w:rPr>
      </w:pPr>
    </w:p>
    <w:p w14:paraId="7A4415A5" w14:textId="77777777" w:rsidR="00302A8F" w:rsidRDefault="00FC1E8E" w:rsidP="00302A8F">
      <w:pPr>
        <w:contextualSpacing/>
        <w:rPr>
          <w:rFonts w:ascii="Cambria" w:eastAsia="Batang" w:hAnsi="Cambria"/>
          <w:b/>
        </w:rPr>
      </w:pPr>
      <w:r w:rsidRPr="00F13842">
        <w:rPr>
          <w:rFonts w:ascii="Cambria" w:eastAsia="Batang" w:hAnsi="Cambria"/>
          <w:b/>
        </w:rPr>
        <w:t>B.</w:t>
      </w:r>
      <w:r w:rsidRPr="00F13842">
        <w:rPr>
          <w:rFonts w:ascii="Cambria" w:eastAsia="Batang" w:hAnsi="Cambria"/>
        </w:rPr>
        <w:tab/>
        <w:t xml:space="preserve">IF PARTICIPANT PROVIDES CONSENT TO HAVE THE SESSION AUDIO-TAPED: </w:t>
      </w:r>
      <w:r w:rsidRPr="00F13842">
        <w:rPr>
          <w:rFonts w:ascii="Cambria" w:eastAsia="Batang" w:hAnsi="Cambria"/>
          <w:b/>
        </w:rPr>
        <w:t>I will</w:t>
      </w:r>
      <w:r w:rsidR="005F4407">
        <w:rPr>
          <w:rFonts w:ascii="Cambria" w:eastAsia="Batang" w:hAnsi="Cambria"/>
          <w:b/>
        </w:rPr>
        <w:t xml:space="preserve"> now turn on the audio recorder</w:t>
      </w:r>
      <w:r w:rsidR="00302A8F">
        <w:rPr>
          <w:rFonts w:ascii="Cambria" w:eastAsia="Batang" w:hAnsi="Cambria"/>
          <w:b/>
        </w:rPr>
        <w:t xml:space="preserve"> to</w:t>
      </w:r>
      <w:r w:rsidR="005F4407">
        <w:rPr>
          <w:rFonts w:ascii="Cambria" w:eastAsia="Batang" w:hAnsi="Cambria"/>
          <w:b/>
        </w:rPr>
        <w:t xml:space="preserve"> ask for your consent again</w:t>
      </w:r>
      <w:r w:rsidR="0020573B">
        <w:rPr>
          <w:rFonts w:ascii="Cambria" w:eastAsia="Batang" w:hAnsi="Cambria"/>
          <w:b/>
        </w:rPr>
        <w:t xml:space="preserve">. </w:t>
      </w:r>
    </w:p>
    <w:p w14:paraId="7E8C554B" w14:textId="77777777" w:rsidR="00302A8F" w:rsidRDefault="00302A8F" w:rsidP="00302A8F">
      <w:pPr>
        <w:ind w:firstLine="0"/>
        <w:contextualSpacing/>
        <w:rPr>
          <w:rFonts w:ascii="Cambria" w:eastAsia="Batang" w:hAnsi="Cambria"/>
        </w:rPr>
      </w:pPr>
    </w:p>
    <w:p w14:paraId="59949861" w14:textId="20FF55D3" w:rsidR="00302A8F" w:rsidRDefault="00302A8F" w:rsidP="00302A8F">
      <w:pPr>
        <w:ind w:firstLine="0"/>
        <w:contextualSpacing/>
        <w:rPr>
          <w:rFonts w:ascii="Cambria" w:eastAsia="Batang" w:hAnsi="Cambria"/>
        </w:rPr>
      </w:pPr>
      <w:r w:rsidRPr="00F13842">
        <w:rPr>
          <w:rFonts w:ascii="Cambria" w:eastAsia="Batang" w:hAnsi="Cambria"/>
        </w:rPr>
        <w:t>TEST AUDIO RECO</w:t>
      </w:r>
      <w:r>
        <w:rPr>
          <w:rFonts w:ascii="Cambria" w:eastAsia="Batang" w:hAnsi="Cambria"/>
        </w:rPr>
        <w:t>RDER AND TURN IT ON AGAIN AFTER</w:t>
      </w:r>
    </w:p>
    <w:p w14:paraId="4C2AFF70" w14:textId="34A6B394" w:rsidR="00FC1E8E" w:rsidRPr="00FC1E8E" w:rsidRDefault="00302A8F" w:rsidP="00302A8F">
      <w:pPr>
        <w:ind w:firstLine="0"/>
        <w:rPr>
          <w:rFonts w:ascii="Cambria" w:eastAsia="Batang" w:hAnsi="Cambria"/>
          <w:b/>
        </w:rPr>
      </w:pPr>
      <w:r w:rsidRPr="00F13842">
        <w:rPr>
          <w:rFonts w:ascii="Cambria" w:eastAsia="Batang" w:hAnsi="Cambria"/>
        </w:rPr>
        <w:t xml:space="preserve">TEST </w:t>
      </w:r>
      <w:r w:rsidR="0020573B">
        <w:rPr>
          <w:rFonts w:ascii="Cambria" w:eastAsia="Batang" w:hAnsi="Cambria"/>
          <w:b/>
        </w:rPr>
        <w:t>Do you consent to being recorded for this interview?</w:t>
      </w:r>
      <w:r w:rsidR="00FC1E8E" w:rsidRPr="00F13842">
        <w:rPr>
          <w:rFonts w:ascii="Cambria" w:eastAsia="Batang" w:hAnsi="Cambria"/>
          <w:b/>
        </w:rPr>
        <w:t xml:space="preserve">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8064"/>
      </w:tblGrid>
      <w:tr w:rsidR="00FC1E8E" w:rsidRPr="00F13842" w14:paraId="7479D37F" w14:textId="77777777" w:rsidTr="00FC1E8E">
        <w:tc>
          <w:tcPr>
            <w:tcW w:w="1368" w:type="dxa"/>
          </w:tcPr>
          <w:p w14:paraId="28964D52" w14:textId="77777777" w:rsidR="00FC1E8E" w:rsidRPr="00F13842" w:rsidRDefault="00FC1E8E" w:rsidP="00FC1E8E">
            <w:pPr>
              <w:rPr>
                <w:rFonts w:ascii="Cambria" w:eastAsia="Batang" w:hAnsi="Cambria"/>
                <w:b/>
              </w:rPr>
            </w:pPr>
          </w:p>
        </w:tc>
        <w:tc>
          <w:tcPr>
            <w:tcW w:w="8064" w:type="dxa"/>
          </w:tcPr>
          <w:p w14:paraId="3D263A43" w14:textId="68B10FAF" w:rsidR="00302A8F" w:rsidRPr="00F13842" w:rsidRDefault="00302A8F" w:rsidP="00302A8F">
            <w:pPr>
              <w:contextualSpacing/>
              <w:rPr>
                <w:rFonts w:ascii="Cambria" w:eastAsia="Batang" w:hAnsi="Cambria"/>
              </w:rPr>
            </w:pPr>
          </w:p>
          <w:p w14:paraId="29211044" w14:textId="4560CECF" w:rsidR="00FC1E8E" w:rsidRPr="00F13842" w:rsidRDefault="00FC1E8E" w:rsidP="00423E73">
            <w:pPr>
              <w:contextualSpacing/>
              <w:rPr>
                <w:rFonts w:ascii="Cambria" w:eastAsia="Batang" w:hAnsi="Cambria"/>
              </w:rPr>
            </w:pPr>
          </w:p>
        </w:tc>
      </w:tr>
    </w:tbl>
    <w:p w14:paraId="00B3A454" w14:textId="4754990D" w:rsidR="00FC1E8E" w:rsidRPr="00F13842" w:rsidRDefault="00FC1E8E" w:rsidP="00FC1E8E">
      <w:pPr>
        <w:ind w:hanging="360"/>
        <w:rPr>
          <w:rFonts w:ascii="Cambria" w:eastAsia="Batang" w:hAnsi="Cambria"/>
        </w:rPr>
      </w:pPr>
    </w:p>
    <w:p w14:paraId="33AF5A3E" w14:textId="6925BD69" w:rsidR="00B65828" w:rsidRPr="00B65828" w:rsidRDefault="00FC1E8E" w:rsidP="00B65828">
      <w:pPr>
        <w:ind w:hanging="360"/>
        <w:rPr>
          <w:rFonts w:ascii="Cambria" w:eastAsia="Batang" w:hAnsi="Cambria"/>
          <w:szCs w:val="20"/>
        </w:rPr>
      </w:pPr>
      <w:r w:rsidRPr="00F13842">
        <w:rPr>
          <w:rFonts w:ascii="Cambria" w:eastAsia="Batang" w:hAnsi="Cambria"/>
          <w:szCs w:val="20"/>
        </w:rPr>
        <w:lastRenderedPageBreak/>
        <w:t xml:space="preserve">      </w:t>
      </w:r>
    </w:p>
    <w:tbl>
      <w:tblPr>
        <w:tblpPr w:leftFromText="180" w:rightFromText="180" w:vertAnchor="page" w:horzAnchor="margin" w:tblpY="141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FC1E8E" w:rsidRPr="00F13842" w14:paraId="705006AB" w14:textId="77777777" w:rsidTr="00CA506A">
        <w:trPr>
          <w:trHeight w:val="673"/>
        </w:trPr>
        <w:tc>
          <w:tcPr>
            <w:tcW w:w="9558" w:type="dxa"/>
            <w:shd w:val="clear" w:color="auto" w:fill="D9D9D9"/>
          </w:tcPr>
          <w:p w14:paraId="6E8E9DFE" w14:textId="24ECD193" w:rsidR="00FC1E8E" w:rsidRPr="00F13842" w:rsidRDefault="00FC1E8E" w:rsidP="00FC1E8E">
            <w:pPr>
              <w:spacing w:before="120" w:after="120"/>
              <w:jc w:val="center"/>
              <w:rPr>
                <w:rFonts w:ascii="Cambria" w:eastAsia="Batang" w:hAnsi="Cambria" w:cs="Arial"/>
                <w:b/>
                <w:bCs/>
                <w:sz w:val="28"/>
                <w:szCs w:val="28"/>
              </w:rPr>
            </w:pPr>
            <w:r w:rsidRPr="00F13842">
              <w:rPr>
                <w:rFonts w:ascii="Cambria" w:eastAsia="Batang" w:hAnsi="Cambria" w:cs="Arial"/>
                <w:b/>
                <w:bCs/>
                <w:sz w:val="28"/>
                <w:szCs w:val="28"/>
              </w:rPr>
              <w:t xml:space="preserve">SECTION II. </w:t>
            </w:r>
            <w:r w:rsidR="00215B1C">
              <w:rPr>
                <w:rFonts w:ascii="Cambria" w:eastAsia="Batang" w:hAnsi="Cambria" w:cs="Arial"/>
                <w:b/>
                <w:bCs/>
                <w:sz w:val="28"/>
                <w:szCs w:val="28"/>
              </w:rPr>
              <w:t xml:space="preserve"> </w:t>
            </w:r>
            <w:r w:rsidRPr="00F13842">
              <w:rPr>
                <w:rFonts w:ascii="Cambria" w:eastAsia="Batang" w:hAnsi="Cambria" w:cs="Arial"/>
                <w:b/>
                <w:bCs/>
                <w:sz w:val="28"/>
                <w:szCs w:val="28"/>
              </w:rPr>
              <w:t>COGNITIVE INTERVIEW</w:t>
            </w:r>
          </w:p>
        </w:tc>
      </w:tr>
    </w:tbl>
    <w:p w14:paraId="491CAF74" w14:textId="7335D535" w:rsidR="00FC1E8E" w:rsidRPr="00F13842" w:rsidRDefault="00FC1E8E" w:rsidP="00FC1E8E">
      <w:pPr>
        <w:spacing w:after="120"/>
        <w:rPr>
          <w:rFonts w:ascii="Cambria" w:eastAsia="휴먼명조" w:hAnsi="Cambria" w:cstheme="minorBidi"/>
          <w:sz w:val="22"/>
          <w:lang w:eastAsia="ko-KR"/>
        </w:rPr>
      </w:pPr>
      <w:r w:rsidRPr="00F13842">
        <w:rPr>
          <w:rFonts w:ascii="Cambria" w:eastAsia="휴먼명조" w:hAnsi="Cambria" w:cs="Arial"/>
          <w:b/>
          <w:bCs/>
          <w:sz w:val="22"/>
          <w:lang w:eastAsia="ko-KR"/>
        </w:rPr>
        <w:t>Introduction</w:t>
      </w:r>
    </w:p>
    <w:p w14:paraId="6C83CD2E" w14:textId="77777777" w:rsidR="00FC1E8E" w:rsidRPr="00FC1E8E" w:rsidRDefault="00FC1E8E" w:rsidP="00FC1E8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Cambria" w:hAnsi="Cambria"/>
          <w:caps/>
        </w:rPr>
      </w:pPr>
      <w:r w:rsidRPr="00F13842">
        <w:rPr>
          <w:rFonts w:ascii="Cambria" w:hAnsi="Cambria"/>
          <w:caps/>
        </w:rPr>
        <w:t xml:space="preserve"> (Cognitive Interviewer: Read/Paraphrase) </w:t>
      </w:r>
    </w:p>
    <w:p w14:paraId="176347F6" w14:textId="2C30AF86" w:rsidR="00FC1E8E" w:rsidRPr="00F13842" w:rsidRDefault="00FC1E8E" w:rsidP="00B05E5B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0" w:firstLine="0"/>
        <w:rPr>
          <w:rFonts w:ascii="Cambria" w:hAnsi="Cambria" w:cstheme="minorBidi"/>
          <w:b/>
          <w:sz w:val="22"/>
          <w:szCs w:val="22"/>
        </w:rPr>
      </w:pPr>
      <w:r w:rsidRPr="00F13842">
        <w:rPr>
          <w:rFonts w:ascii="Cambria" w:hAnsi="Cambria" w:cstheme="minorBidi"/>
          <w:b/>
          <w:sz w:val="22"/>
          <w:szCs w:val="22"/>
        </w:rPr>
        <w:t>“Let m</w:t>
      </w:r>
      <w:r w:rsidR="0065332D">
        <w:rPr>
          <w:rFonts w:ascii="Cambria" w:hAnsi="Cambria" w:cstheme="minorBidi"/>
          <w:b/>
          <w:sz w:val="22"/>
          <w:szCs w:val="22"/>
        </w:rPr>
        <w:t xml:space="preserve">e begin by telling you </w:t>
      </w:r>
      <w:r w:rsidRPr="00F13842">
        <w:rPr>
          <w:rFonts w:ascii="Cambria" w:hAnsi="Cambria" w:cstheme="minorBidi"/>
          <w:b/>
          <w:sz w:val="22"/>
          <w:szCs w:val="22"/>
        </w:rPr>
        <w:t xml:space="preserve">more about what we’ll be doing today. </w:t>
      </w:r>
      <w:r w:rsidR="00215B1C">
        <w:rPr>
          <w:rFonts w:ascii="Cambria" w:hAnsi="Cambria" w:cstheme="minorBidi"/>
          <w:b/>
          <w:sz w:val="22"/>
          <w:szCs w:val="22"/>
        </w:rPr>
        <w:t xml:space="preserve"> </w:t>
      </w:r>
      <w:r w:rsidRPr="00F13842">
        <w:rPr>
          <w:rFonts w:ascii="Cambria" w:hAnsi="Cambria" w:cstheme="minorBidi"/>
          <w:b/>
          <w:sz w:val="22"/>
          <w:szCs w:val="22"/>
        </w:rPr>
        <w:t xml:space="preserve">The United States Census Bureau counts </w:t>
      </w:r>
      <w:r w:rsidR="0082196E">
        <w:rPr>
          <w:rFonts w:ascii="Cambria" w:hAnsi="Cambria" w:cstheme="minorBidi"/>
          <w:b/>
          <w:sz w:val="22"/>
          <w:szCs w:val="22"/>
        </w:rPr>
        <w:t>how many people live</w:t>
      </w:r>
      <w:r w:rsidRPr="00F13842">
        <w:rPr>
          <w:rFonts w:ascii="Cambria" w:hAnsi="Cambria" w:cstheme="minorBidi"/>
          <w:b/>
          <w:sz w:val="22"/>
          <w:szCs w:val="22"/>
        </w:rPr>
        <w:t xml:space="preserve"> in the U.S</w:t>
      </w:r>
      <w:r w:rsidR="008510E3">
        <w:rPr>
          <w:rFonts w:ascii="Cambria" w:hAnsi="Cambria" w:cstheme="minorBidi"/>
          <w:b/>
          <w:sz w:val="22"/>
          <w:szCs w:val="22"/>
        </w:rPr>
        <w:t>.</w:t>
      </w:r>
      <w:r w:rsidR="0082196E">
        <w:rPr>
          <w:rFonts w:ascii="Cambria" w:hAnsi="Cambria" w:cstheme="minorBidi"/>
          <w:b/>
          <w:sz w:val="22"/>
          <w:szCs w:val="22"/>
        </w:rPr>
        <w:t>,</w:t>
      </w:r>
      <w:r w:rsidR="0065332D">
        <w:rPr>
          <w:rFonts w:ascii="Cambria" w:hAnsi="Cambria" w:cstheme="minorBidi"/>
          <w:b/>
          <w:sz w:val="22"/>
          <w:szCs w:val="22"/>
        </w:rPr>
        <w:t xml:space="preserve"> and also conducts different</w:t>
      </w:r>
      <w:r w:rsidRPr="00F13842">
        <w:rPr>
          <w:rFonts w:ascii="Cambria" w:hAnsi="Cambria" w:cstheme="minorBidi"/>
          <w:b/>
          <w:sz w:val="22"/>
          <w:szCs w:val="22"/>
        </w:rPr>
        <w:t xml:space="preserve"> kinds of surveys. </w:t>
      </w:r>
    </w:p>
    <w:p w14:paraId="491CDFAE" w14:textId="6E6FFD79" w:rsidR="00B673AF" w:rsidRDefault="00FC1E8E" w:rsidP="00B05E5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0" w:firstLine="0"/>
        <w:rPr>
          <w:rFonts w:ascii="Cambria" w:hAnsi="Cambria"/>
          <w:b/>
          <w:bCs/>
          <w:sz w:val="22"/>
          <w:szCs w:val="22"/>
          <w:highlight w:val="yellow"/>
        </w:rPr>
      </w:pPr>
      <w:r w:rsidRPr="00F13842">
        <w:rPr>
          <w:rFonts w:ascii="Cambria" w:hAnsi="Cambria"/>
          <w:b/>
          <w:bCs/>
          <w:sz w:val="22"/>
          <w:szCs w:val="22"/>
        </w:rPr>
        <w:t>To</w:t>
      </w:r>
      <w:r w:rsidR="00B673AF">
        <w:rPr>
          <w:rFonts w:ascii="Cambria" w:hAnsi="Cambria"/>
          <w:b/>
          <w:bCs/>
          <w:sz w:val="22"/>
          <w:szCs w:val="22"/>
        </w:rPr>
        <w:t>day, with your help, we will test</w:t>
      </w:r>
      <w:r w:rsidRPr="00F13842">
        <w:rPr>
          <w:rFonts w:ascii="Cambria" w:hAnsi="Cambria"/>
          <w:b/>
          <w:bCs/>
          <w:sz w:val="22"/>
          <w:szCs w:val="22"/>
        </w:rPr>
        <w:t xml:space="preserve"> some new questions </w:t>
      </w:r>
      <w:r w:rsidR="00BD450A">
        <w:rPr>
          <w:rFonts w:ascii="Cambria" w:hAnsi="Cambria"/>
          <w:b/>
          <w:bCs/>
          <w:sz w:val="22"/>
          <w:szCs w:val="22"/>
        </w:rPr>
        <w:t>that could be used in</w:t>
      </w:r>
      <w:r w:rsidR="00E567C7">
        <w:rPr>
          <w:rFonts w:ascii="Cambria" w:hAnsi="Cambria"/>
          <w:b/>
          <w:bCs/>
          <w:sz w:val="22"/>
          <w:szCs w:val="22"/>
        </w:rPr>
        <w:t xml:space="preserve"> </w:t>
      </w:r>
      <w:r w:rsidR="00EA086A">
        <w:rPr>
          <w:rFonts w:ascii="Cambria" w:hAnsi="Cambria"/>
          <w:b/>
          <w:bCs/>
          <w:sz w:val="22"/>
          <w:szCs w:val="22"/>
        </w:rPr>
        <w:t>the 2020 Census</w:t>
      </w:r>
      <w:r w:rsidRPr="00B673AF">
        <w:rPr>
          <w:rFonts w:ascii="Cambria" w:hAnsi="Cambria"/>
          <w:b/>
          <w:bCs/>
          <w:sz w:val="22"/>
          <w:szCs w:val="22"/>
        </w:rPr>
        <w:t>.</w:t>
      </w:r>
    </w:p>
    <w:p w14:paraId="57D77ACD" w14:textId="7CC45763" w:rsidR="00A32713" w:rsidRPr="00B673AF" w:rsidRDefault="00A32713" w:rsidP="00B673AF">
      <w:pPr>
        <w:tabs>
          <w:tab w:val="left" w:pos="-1440"/>
          <w:tab w:val="left" w:pos="-720"/>
          <w:tab w:val="left" w:pos="0"/>
          <w:tab w:val="left" w:pos="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Cambria" w:hAnsi="Cambria" w:cstheme="minorBidi"/>
          <w:sz w:val="22"/>
          <w:szCs w:val="22"/>
        </w:rPr>
      </w:pPr>
      <w:r w:rsidRPr="00B673AF">
        <w:rPr>
          <w:rFonts w:ascii="Cambria" w:hAnsi="Cambria" w:cs="TimesNewRomanPSMT"/>
          <w:b/>
          <w:sz w:val="22"/>
        </w:rPr>
        <w:t>I'll give you the form to fill out.  I'd like you to fill it out as you would if you received it in the mail, at home</w:t>
      </w:r>
      <w:r w:rsidR="00AF3064">
        <w:rPr>
          <w:rFonts w:ascii="Cambria" w:hAnsi="Cambria" w:cs="TimesNewRomanPSMT"/>
          <w:b/>
          <w:sz w:val="22"/>
        </w:rPr>
        <w:t>, b</w:t>
      </w:r>
      <w:r w:rsidRPr="00B673AF">
        <w:rPr>
          <w:rFonts w:ascii="Cambria" w:hAnsi="Cambria" w:cs="TimesNewRomanPSMT"/>
          <w:b/>
          <w:sz w:val="22"/>
        </w:rPr>
        <w:t xml:space="preserve">ut with one big difference:  </w:t>
      </w:r>
    </w:p>
    <w:p w14:paraId="641A3BB8" w14:textId="2F92FD3F" w:rsidR="00A04393" w:rsidRDefault="00A32713" w:rsidP="00A04393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mbria" w:hAnsi="Cambria" w:cs="TimesNewRomanPSMT"/>
          <w:b/>
          <w:sz w:val="22"/>
        </w:rPr>
      </w:pPr>
      <w:r w:rsidRPr="00B673AF">
        <w:rPr>
          <w:rFonts w:ascii="Cambria" w:hAnsi="Cambria" w:cs="TimesNewRomanPSMT"/>
          <w:b/>
          <w:sz w:val="22"/>
        </w:rPr>
        <w:t>What I would like you to do</w:t>
      </w:r>
      <w:r w:rsidR="00616E24">
        <w:rPr>
          <w:rFonts w:ascii="Cambria" w:hAnsi="Cambria" w:cs="TimesNewRomanPSMT"/>
          <w:b/>
          <w:sz w:val="22"/>
        </w:rPr>
        <w:t xml:space="preserve"> today,</w:t>
      </w:r>
      <w:r w:rsidRPr="00B673AF">
        <w:rPr>
          <w:rFonts w:ascii="Cambria" w:hAnsi="Cambria" w:cs="TimesNewRomanPSMT"/>
          <w:b/>
          <w:sz w:val="22"/>
        </w:rPr>
        <w:t xml:space="preserve"> is </w:t>
      </w:r>
      <w:r w:rsidRPr="00B673AF">
        <w:rPr>
          <w:rFonts w:ascii="Cambria" w:hAnsi="Cambria" w:cs="TimesNewRomanPSMT"/>
          <w:b/>
          <w:sz w:val="22"/>
          <w:u w:val="single"/>
        </w:rPr>
        <w:t>tell me what you are thinking and feeling</w:t>
      </w:r>
      <w:r w:rsidRPr="00B673AF">
        <w:rPr>
          <w:rFonts w:ascii="Cambria" w:hAnsi="Cambria" w:cs="TimesNewRomanPSMT"/>
          <w:b/>
          <w:sz w:val="22"/>
        </w:rPr>
        <w:t xml:space="preserve"> as you come up with</w:t>
      </w:r>
      <w:r w:rsidR="00B673AF">
        <w:rPr>
          <w:rFonts w:ascii="Cambria" w:hAnsi="Cambria" w:cs="TimesNewRomanPSMT"/>
          <w:b/>
          <w:sz w:val="22"/>
        </w:rPr>
        <w:t xml:space="preserve"> </w:t>
      </w:r>
      <w:r w:rsidRPr="00B673AF">
        <w:rPr>
          <w:rFonts w:ascii="Cambria" w:hAnsi="Cambria" w:cs="TimesNewRomanPSMT"/>
          <w:b/>
          <w:sz w:val="22"/>
        </w:rPr>
        <w:t xml:space="preserve">your answers and fill out your Census form.  Instead of thinking to yourself, I’d like you to think out loud, and I will remind you to do this from time to time. </w:t>
      </w:r>
      <w:r w:rsidR="00215B1C">
        <w:rPr>
          <w:rFonts w:ascii="Cambria" w:hAnsi="Cambria" w:cs="TimesNewRomanPSMT"/>
          <w:b/>
          <w:sz w:val="22"/>
        </w:rPr>
        <w:t xml:space="preserve"> </w:t>
      </w:r>
      <w:r w:rsidR="00F9163B">
        <w:rPr>
          <w:rFonts w:ascii="Cambria" w:hAnsi="Cambria" w:cs="TimesNewRomanPSMT"/>
          <w:b/>
          <w:sz w:val="22"/>
        </w:rPr>
        <w:t>I will</w:t>
      </w:r>
      <w:r w:rsidRPr="00B673AF">
        <w:rPr>
          <w:rFonts w:ascii="Cambria" w:hAnsi="Cambria" w:cs="TimesNewRomanPSMT"/>
          <w:b/>
          <w:sz w:val="22"/>
        </w:rPr>
        <w:t xml:space="preserve"> ask you some questions about your answers</w:t>
      </w:r>
      <w:r w:rsidR="00F9163B">
        <w:rPr>
          <w:rFonts w:ascii="Cambria" w:hAnsi="Cambria" w:cs="TimesNewRomanPSMT"/>
          <w:b/>
          <w:sz w:val="22"/>
        </w:rPr>
        <w:t xml:space="preserve">, and I’ll also ask you </w:t>
      </w:r>
      <w:r w:rsidR="00692631">
        <w:rPr>
          <w:rFonts w:ascii="Cambria" w:hAnsi="Cambria" w:cs="TimesNewRomanPSMT"/>
          <w:b/>
          <w:sz w:val="22"/>
        </w:rPr>
        <w:t xml:space="preserve">about the meaning of some words and what those words mean to you. </w:t>
      </w:r>
      <w:r w:rsidR="00616E24">
        <w:rPr>
          <w:rFonts w:ascii="Cambria" w:hAnsi="Cambria" w:cs="TimesNewRomanPSMT"/>
          <w:b/>
          <w:sz w:val="22"/>
        </w:rPr>
        <w:t xml:space="preserve"> </w:t>
      </w:r>
      <w:r w:rsidR="00EF1227">
        <w:rPr>
          <w:rFonts w:ascii="Cambria" w:hAnsi="Cambria" w:cs="TimesNewRomanPSMT"/>
          <w:b/>
          <w:sz w:val="22"/>
        </w:rPr>
        <w:t>The</w:t>
      </w:r>
      <w:r w:rsidR="003A5478">
        <w:rPr>
          <w:rFonts w:ascii="Cambria" w:hAnsi="Cambria" w:cs="TimesNewRomanPSMT"/>
          <w:b/>
          <w:sz w:val="22"/>
        </w:rPr>
        <w:t xml:space="preserve"> questions</w:t>
      </w:r>
      <w:r w:rsidR="00EF1227">
        <w:rPr>
          <w:rFonts w:ascii="Cambria" w:hAnsi="Cambria" w:cs="TimesNewRomanPSMT"/>
          <w:b/>
          <w:sz w:val="22"/>
        </w:rPr>
        <w:t xml:space="preserve"> I</w:t>
      </w:r>
      <w:r w:rsidR="004B6942">
        <w:rPr>
          <w:rFonts w:ascii="Cambria" w:hAnsi="Cambria" w:cs="TimesNewRomanPSMT"/>
          <w:b/>
          <w:sz w:val="22"/>
        </w:rPr>
        <w:t xml:space="preserve"> will</w:t>
      </w:r>
      <w:r w:rsidR="00EF1227">
        <w:rPr>
          <w:rFonts w:ascii="Cambria" w:hAnsi="Cambria" w:cs="TimesNewRomanPSMT"/>
          <w:b/>
          <w:sz w:val="22"/>
        </w:rPr>
        <w:t xml:space="preserve"> ask</w:t>
      </w:r>
      <w:r w:rsidR="003A5478">
        <w:rPr>
          <w:rFonts w:ascii="Cambria" w:hAnsi="Cambria" w:cs="TimesNewRomanPSMT"/>
          <w:b/>
          <w:sz w:val="22"/>
        </w:rPr>
        <w:t xml:space="preserve"> are only to test the </w:t>
      </w:r>
      <w:r w:rsidR="004B6942">
        <w:rPr>
          <w:rFonts w:ascii="Cambria" w:hAnsi="Cambria" w:cs="TimesNewRomanPSMT"/>
          <w:b/>
          <w:sz w:val="22"/>
        </w:rPr>
        <w:t xml:space="preserve">quality of our </w:t>
      </w:r>
      <w:r w:rsidR="003A5478">
        <w:rPr>
          <w:rFonts w:ascii="Cambria" w:hAnsi="Cambria" w:cs="TimesNewRomanPSMT"/>
          <w:b/>
          <w:sz w:val="22"/>
        </w:rPr>
        <w:t xml:space="preserve">questions and not yourself. </w:t>
      </w:r>
      <w:r w:rsidR="00215B1C">
        <w:rPr>
          <w:rFonts w:ascii="Cambria" w:hAnsi="Cambria" w:cs="TimesNewRomanPSMT"/>
          <w:b/>
          <w:sz w:val="22"/>
        </w:rPr>
        <w:t xml:space="preserve"> </w:t>
      </w:r>
      <w:r w:rsidR="003A5478">
        <w:rPr>
          <w:rFonts w:ascii="Cambria" w:hAnsi="Cambria" w:cs="TimesNewRomanPSMT"/>
          <w:b/>
          <w:sz w:val="22"/>
        </w:rPr>
        <w:t xml:space="preserve">Please remember that </w:t>
      </w:r>
      <w:r w:rsidRPr="00B673AF">
        <w:rPr>
          <w:rFonts w:ascii="Cambria" w:hAnsi="Cambria" w:cs="TimesNewRomanPSMT"/>
          <w:b/>
          <w:sz w:val="22"/>
        </w:rPr>
        <w:t xml:space="preserve">I am really interested in how these questions work for you, so </w:t>
      </w:r>
      <w:r w:rsidRPr="00B673AF">
        <w:rPr>
          <w:rFonts w:ascii="Cambria" w:hAnsi="Cambria" w:cs="TimesNewRomanPSMT"/>
          <w:b/>
          <w:sz w:val="22"/>
          <w:u w:val="single"/>
        </w:rPr>
        <w:t xml:space="preserve">there are no </w:t>
      </w:r>
      <w:r w:rsidR="003550F8">
        <w:rPr>
          <w:rFonts w:ascii="Cambria" w:hAnsi="Cambria" w:cs="TimesNewRomanPSMT"/>
          <w:b/>
          <w:sz w:val="22"/>
          <w:u w:val="single"/>
        </w:rPr>
        <w:t xml:space="preserve">right or </w:t>
      </w:r>
      <w:r w:rsidRPr="00B673AF">
        <w:rPr>
          <w:rFonts w:ascii="Cambria" w:hAnsi="Cambria" w:cs="TimesNewRomanPSMT"/>
          <w:b/>
          <w:sz w:val="22"/>
          <w:u w:val="single"/>
        </w:rPr>
        <w:t>wrong answers</w:t>
      </w:r>
      <w:r w:rsidRPr="00B673AF">
        <w:rPr>
          <w:rFonts w:ascii="Cambria" w:hAnsi="Cambria" w:cs="TimesNewRomanPSMT"/>
          <w:b/>
          <w:sz w:val="22"/>
        </w:rPr>
        <w:t xml:space="preserve">. </w:t>
      </w:r>
    </w:p>
    <w:p w14:paraId="11C8EAAA" w14:textId="4BE75008" w:rsidR="00006283" w:rsidRPr="00FC1E8E" w:rsidRDefault="00006283" w:rsidP="00006283">
      <w:pPr>
        <w:widowControl w:val="0"/>
        <w:tabs>
          <w:tab w:val="left" w:pos="720"/>
        </w:tabs>
        <w:autoSpaceDE w:val="0"/>
        <w:autoSpaceDN w:val="0"/>
        <w:adjustRightInd w:val="0"/>
        <w:ind w:left="0" w:firstLine="0"/>
        <w:rPr>
          <w:rFonts w:ascii="Cambria" w:hAnsi="Cambria"/>
          <w:b/>
          <w:bCs/>
          <w:sz w:val="22"/>
          <w:szCs w:val="22"/>
        </w:rPr>
      </w:pPr>
      <w:r w:rsidRPr="00F13842">
        <w:rPr>
          <w:rFonts w:ascii="Cambria" w:hAnsi="Cambria"/>
          <w:b/>
          <w:bCs/>
          <w:sz w:val="22"/>
          <w:szCs w:val="22"/>
        </w:rPr>
        <w:t>Do you have any questions</w:t>
      </w:r>
      <w:r w:rsidR="004B6942">
        <w:rPr>
          <w:rFonts w:ascii="Cambria" w:hAnsi="Cambria"/>
          <w:b/>
          <w:bCs/>
          <w:sz w:val="22"/>
          <w:szCs w:val="22"/>
        </w:rPr>
        <w:t xml:space="preserve"> for me</w:t>
      </w:r>
      <w:r w:rsidRPr="00F13842">
        <w:rPr>
          <w:rFonts w:ascii="Cambria" w:hAnsi="Cambria"/>
          <w:b/>
          <w:bCs/>
          <w:sz w:val="22"/>
          <w:szCs w:val="22"/>
        </w:rPr>
        <w:t xml:space="preserve"> before we begin?”</w:t>
      </w:r>
    </w:p>
    <w:p w14:paraId="57734598" w14:textId="3C0B66A1" w:rsidR="00A04393" w:rsidRPr="00B03B31" w:rsidRDefault="00514802" w:rsidP="00A04393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sz w:val="28"/>
          <w:u w:val="single"/>
        </w:rPr>
      </w:pPr>
      <w:r w:rsidRPr="00B03B31">
        <w:rPr>
          <w:rFonts w:ascii="Calibri" w:hAnsi="Calibri" w:cs="TimesNewRomanPSMT"/>
          <w:b/>
          <w:sz w:val="28"/>
          <w:u w:val="single"/>
        </w:rPr>
        <w:t xml:space="preserve">A. </w:t>
      </w:r>
      <w:r w:rsidR="009E551B">
        <w:rPr>
          <w:rFonts w:ascii="Calibri" w:hAnsi="Calibri" w:cs="TimesNewRomanPSMT"/>
          <w:b/>
          <w:sz w:val="28"/>
          <w:u w:val="single"/>
        </w:rPr>
        <w:t>FORM EQ</w:t>
      </w:r>
      <w:r w:rsidR="00A04393" w:rsidRPr="00B03B31">
        <w:rPr>
          <w:rFonts w:ascii="Calibri" w:hAnsi="Calibri" w:cs="TimesNewRomanPSMT"/>
          <w:b/>
          <w:sz w:val="28"/>
          <w:u w:val="single"/>
        </w:rPr>
        <w:t>1</w:t>
      </w:r>
    </w:p>
    <w:p w14:paraId="7B5D62F0" w14:textId="15ED874A" w:rsidR="00A32713" w:rsidRPr="00092E6F" w:rsidRDefault="00EB6BF3" w:rsidP="00092E6F">
      <w:pPr>
        <w:widowControl w:val="0"/>
        <w:tabs>
          <w:tab w:val="left" w:pos="0"/>
          <w:tab w:val="left" w:pos="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sz w:val="22"/>
        </w:rPr>
      </w:pPr>
      <w:r>
        <w:rPr>
          <w:rFonts w:ascii="Calibri" w:hAnsi="Calibri" w:cs="TimesNewRomanPSMT"/>
          <w:b/>
          <w:sz w:val="22"/>
        </w:rPr>
        <w:t xml:space="preserve">Here is the </w:t>
      </w:r>
      <w:r w:rsidR="00787528">
        <w:rPr>
          <w:rFonts w:ascii="Calibri" w:hAnsi="Calibri" w:cs="TimesNewRomanPSMT"/>
          <w:b/>
          <w:sz w:val="22"/>
        </w:rPr>
        <w:t xml:space="preserve">first </w:t>
      </w:r>
      <w:r>
        <w:rPr>
          <w:rFonts w:ascii="Calibri" w:hAnsi="Calibri" w:cs="TimesNewRomanPSMT"/>
          <w:b/>
          <w:sz w:val="22"/>
        </w:rPr>
        <w:t>form [HAND</w:t>
      </w:r>
      <w:r w:rsidR="00787528">
        <w:rPr>
          <w:rFonts w:ascii="Calibri" w:hAnsi="Calibri" w:cs="TimesNewRomanPSMT"/>
          <w:b/>
          <w:sz w:val="22"/>
        </w:rPr>
        <w:t xml:space="preserve"> </w:t>
      </w:r>
      <w:r w:rsidR="00A32713" w:rsidRPr="00B03B31">
        <w:rPr>
          <w:rFonts w:ascii="Calibri" w:hAnsi="Calibri" w:cs="TimesNewRomanPSMT"/>
          <w:b/>
          <w:sz w:val="22"/>
        </w:rPr>
        <w:t>FORM</w:t>
      </w:r>
      <w:r w:rsidR="005B39B1">
        <w:rPr>
          <w:rFonts w:ascii="Calibri" w:hAnsi="Calibri" w:cs="TimesNewRomanPSMT"/>
          <w:b/>
          <w:sz w:val="22"/>
        </w:rPr>
        <w:t xml:space="preserve"> EQ1</w:t>
      </w:r>
      <w:r w:rsidR="00145B4D">
        <w:rPr>
          <w:rFonts w:ascii="Calibri" w:hAnsi="Calibri" w:cs="TimesNewRomanPSMT"/>
          <w:b/>
          <w:sz w:val="22"/>
        </w:rPr>
        <w:t xml:space="preserve"> </w:t>
      </w:r>
      <w:r w:rsidR="00A32713" w:rsidRPr="00B03B31">
        <w:rPr>
          <w:rFonts w:ascii="Calibri" w:hAnsi="Calibri" w:cs="TimesNewRomanPSMT"/>
          <w:b/>
          <w:sz w:val="22"/>
        </w:rPr>
        <w:t xml:space="preserve">TO R].  This form asks questions about </w:t>
      </w:r>
      <w:r w:rsidR="00C123E8" w:rsidRPr="00B03B31">
        <w:rPr>
          <w:rFonts w:ascii="Calibri" w:hAnsi="Calibri" w:cs="TimesNewRomanPSMT"/>
          <w:b/>
          <w:sz w:val="22"/>
        </w:rPr>
        <w:t>you, and you will be Person 1</w:t>
      </w:r>
      <w:r w:rsidR="00A32713" w:rsidRPr="00B03B31">
        <w:rPr>
          <w:rFonts w:ascii="Calibri" w:hAnsi="Calibri" w:cs="TimesNewRomanPSMT"/>
          <w:b/>
          <w:sz w:val="22"/>
        </w:rPr>
        <w:t xml:space="preserve">.  [INTERVIEWER: POINT OUT THE </w:t>
      </w:r>
      <w:r w:rsidR="00653AE9">
        <w:rPr>
          <w:rFonts w:ascii="Calibri" w:hAnsi="Calibri" w:cs="TimesNewRomanPSMT"/>
          <w:b/>
          <w:sz w:val="22"/>
        </w:rPr>
        <w:t>TERM “</w:t>
      </w:r>
      <w:r w:rsidR="00A32713" w:rsidRPr="00B03B31">
        <w:rPr>
          <w:rFonts w:ascii="Calibri" w:hAnsi="Calibri" w:cs="TimesNewRomanPSMT"/>
          <w:b/>
          <w:sz w:val="22"/>
        </w:rPr>
        <w:t>PERSON 1</w:t>
      </w:r>
      <w:r w:rsidR="006B4386">
        <w:rPr>
          <w:rFonts w:ascii="Calibri" w:hAnsi="Calibri" w:cs="TimesNewRomanPSMT"/>
          <w:b/>
          <w:sz w:val="22"/>
        </w:rPr>
        <w:t>”</w:t>
      </w:r>
      <w:r w:rsidR="00653AE9">
        <w:rPr>
          <w:rFonts w:ascii="Calibri" w:hAnsi="Calibri" w:cs="TimesNewRomanPSMT"/>
          <w:b/>
          <w:sz w:val="22"/>
        </w:rPr>
        <w:t xml:space="preserve"> IN QUESTION 5</w:t>
      </w:r>
      <w:r w:rsidR="00A32713" w:rsidRPr="00B03B31">
        <w:rPr>
          <w:rFonts w:ascii="Calibri" w:hAnsi="Calibri" w:cs="TimesNewRomanPSMT"/>
          <w:b/>
          <w:sz w:val="22"/>
        </w:rPr>
        <w:t xml:space="preserve">.] </w:t>
      </w:r>
      <w:r w:rsidR="004B6942">
        <w:rPr>
          <w:rFonts w:ascii="Calibri" w:hAnsi="Calibri" w:cs="TimesNewRomanPSMT"/>
          <w:b/>
          <w:sz w:val="22"/>
        </w:rPr>
        <w:t xml:space="preserve"> </w:t>
      </w:r>
      <w:r w:rsidR="000B118C">
        <w:rPr>
          <w:rFonts w:ascii="Calibri" w:hAnsi="Calibri" w:cs="TimesNewRomanPSMT"/>
          <w:b/>
          <w:sz w:val="22"/>
        </w:rPr>
        <w:t>Please start at Question 1</w:t>
      </w:r>
      <w:r w:rsidR="00145B4D">
        <w:rPr>
          <w:rFonts w:ascii="Calibri" w:hAnsi="Calibri" w:cs="TimesNewRomanPSMT"/>
          <w:b/>
          <w:sz w:val="22"/>
        </w:rPr>
        <w:t xml:space="preserve"> and then stop at Question 9</w:t>
      </w:r>
      <w:r w:rsidR="000B118C">
        <w:rPr>
          <w:rFonts w:ascii="Calibri" w:hAnsi="Calibri" w:cs="TimesNewRomanPSMT"/>
          <w:b/>
          <w:sz w:val="22"/>
        </w:rPr>
        <w:t xml:space="preserve">. </w:t>
      </w:r>
      <w:r w:rsidR="004B6942">
        <w:rPr>
          <w:rFonts w:ascii="Calibri" w:hAnsi="Calibri" w:cs="TimesNewRomanPSMT"/>
          <w:b/>
          <w:sz w:val="22"/>
        </w:rPr>
        <w:t xml:space="preserve"> </w:t>
      </w:r>
      <w:r w:rsidR="00A32713" w:rsidRPr="00B03B31">
        <w:rPr>
          <w:rFonts w:ascii="Calibri" w:hAnsi="Calibri" w:cs="TimesNewRomanPSMT"/>
          <w:b/>
          <w:sz w:val="22"/>
        </w:rPr>
        <w:t>I will give you a few minutes to fill it out</w:t>
      </w:r>
      <w:r w:rsidR="00096614">
        <w:rPr>
          <w:rFonts w:ascii="Calibri" w:hAnsi="Calibri" w:cs="TimesNewRomanPSMT"/>
          <w:b/>
          <w:sz w:val="22"/>
        </w:rPr>
        <w:t xml:space="preserve">. </w:t>
      </w:r>
      <w:r w:rsidR="004B6942">
        <w:rPr>
          <w:rFonts w:ascii="Calibri" w:hAnsi="Calibri" w:cs="TimesNewRomanPSMT"/>
          <w:b/>
          <w:sz w:val="22"/>
        </w:rPr>
        <w:t xml:space="preserve"> </w:t>
      </w:r>
      <w:r w:rsidR="00096614">
        <w:rPr>
          <w:rFonts w:ascii="Calibri" w:hAnsi="Calibri" w:cs="TimesNewRomanPSMT"/>
          <w:b/>
          <w:sz w:val="22"/>
        </w:rPr>
        <w:t>Please</w:t>
      </w:r>
      <w:r w:rsidR="003C7D4E">
        <w:rPr>
          <w:rFonts w:ascii="Calibri" w:hAnsi="Calibri" w:cs="TimesNewRomanPSMT"/>
          <w:b/>
          <w:sz w:val="22"/>
        </w:rPr>
        <w:t xml:space="preserve"> </w:t>
      </w:r>
      <w:r w:rsidR="00A32713" w:rsidRPr="00B03B31">
        <w:rPr>
          <w:rFonts w:ascii="Calibri" w:hAnsi="Calibri" w:cs="TimesNewRomanPSMT"/>
          <w:b/>
          <w:sz w:val="22"/>
          <w:u w:val="single"/>
        </w:rPr>
        <w:t>remember to tell me what you are thinking</w:t>
      </w:r>
      <w:r w:rsidR="00A32713" w:rsidRPr="00B03B31">
        <w:rPr>
          <w:rFonts w:ascii="Calibri" w:hAnsi="Calibri" w:cs="TimesNewRomanPSMT"/>
          <w:b/>
          <w:sz w:val="22"/>
        </w:rPr>
        <w:t xml:space="preserve"> as you come up with your answers.</w:t>
      </w:r>
    </w:p>
    <w:p w14:paraId="4BA25D9E" w14:textId="13E48D5C" w:rsidR="00A32713" w:rsidRPr="00B03B31" w:rsidRDefault="00A32713" w:rsidP="00A043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TimesNewRomanPSMT"/>
        </w:rPr>
      </w:pPr>
      <w:r w:rsidRPr="00B03B31">
        <w:rPr>
          <w:rFonts w:ascii="Calibri" w:hAnsi="Calibri" w:cs="TimesNewRomanPSMT"/>
        </w:rPr>
        <w:t>INTERVIEWER</w:t>
      </w:r>
      <w:r w:rsidR="00C123E8" w:rsidRPr="00B03B31">
        <w:rPr>
          <w:rFonts w:ascii="Calibri" w:hAnsi="Calibri" w:cs="TimesNewRomanPSMT"/>
        </w:rPr>
        <w:t>:</w:t>
      </w:r>
      <w:r w:rsidR="006B4386">
        <w:rPr>
          <w:rFonts w:ascii="Calibri" w:hAnsi="Calibri" w:cs="TimesNewRomanPSMT"/>
        </w:rPr>
        <w:t xml:space="preserve"> </w:t>
      </w:r>
      <w:r w:rsidR="00052718">
        <w:rPr>
          <w:rFonts w:ascii="Calibri" w:hAnsi="Calibri" w:cs="TimesNewRomanPSMT"/>
        </w:rPr>
        <w:t xml:space="preserve">WE ARE PROBING ON QUESTIONS </w:t>
      </w:r>
      <w:r w:rsidR="00AF5101">
        <w:rPr>
          <w:rFonts w:ascii="Calibri" w:hAnsi="Calibri" w:cs="TimesNewRomanPSMT"/>
        </w:rPr>
        <w:t>1,</w:t>
      </w:r>
      <w:r w:rsidR="0066304E">
        <w:rPr>
          <w:rFonts w:ascii="Calibri" w:hAnsi="Calibri" w:cs="TimesNewRomanPSMT"/>
        </w:rPr>
        <w:t xml:space="preserve"> 3</w:t>
      </w:r>
      <w:r w:rsidR="00AF5101">
        <w:rPr>
          <w:rFonts w:ascii="Calibri" w:hAnsi="Calibri" w:cs="TimesNewRomanPSMT"/>
        </w:rPr>
        <w:t>, and 8</w:t>
      </w:r>
      <w:r w:rsidRPr="00B03B31">
        <w:rPr>
          <w:rFonts w:ascii="Calibri" w:hAnsi="Calibri" w:cs="TimesNewRomanPSMT"/>
        </w:rPr>
        <w:t xml:space="preserve"> TO TRAIN R TO THINK ALOUD AND RESPOND TO PROBES.  THESE QUESTIONS ARE NOT A RESEARCH FOCUS.  ALL PROBES SHOULD BE ASKED AFTER R PROVIDES A WRITTEN RESPONSE, EXCEPT FOR THINK ALOUD PROBES, WHICH ARE USED ANY TIME THAT R FALLS SILENT OR HAS A VISIBLE REACTION.</w:t>
      </w:r>
    </w:p>
    <w:p w14:paraId="078BE5B5" w14:textId="46080D8A" w:rsidR="00A32713" w:rsidRPr="00B03B31" w:rsidRDefault="00A32713" w:rsidP="00A043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TimesNewRomanPSMT"/>
          <w:b/>
          <w:bCs/>
        </w:rPr>
      </w:pPr>
      <w:r w:rsidRPr="00B03B31">
        <w:rPr>
          <w:rFonts w:ascii="Calibri" w:hAnsi="Calibri" w:cs="TimesNewRomanPSMT"/>
          <w:b/>
          <w:bCs/>
        </w:rPr>
        <w:t>TRAINING PROBES</w:t>
      </w:r>
    </w:p>
    <w:p w14:paraId="4635C136" w14:textId="015BA565" w:rsidR="00A32713" w:rsidRPr="00B03B31" w:rsidRDefault="00A32713" w:rsidP="00092E6F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</w:rPr>
      </w:pPr>
      <w:r w:rsidRPr="00B03B31">
        <w:rPr>
          <w:rFonts w:ascii="Calibri" w:hAnsi="Calibri" w:cs="TimesNewRomanPSMT"/>
        </w:rPr>
        <w:t>WHILE R IS READING, INTRODUCE THINK ALOUD PROBES</w:t>
      </w:r>
    </w:p>
    <w:p w14:paraId="36E659E8" w14:textId="7F90CCFE" w:rsidR="00A32713" w:rsidRPr="00B03B31" w:rsidRDefault="0066304E" w:rsidP="00735EBF">
      <w:pPr>
        <w:widowControl w:val="0"/>
        <w:autoSpaceDE w:val="0"/>
        <w:autoSpaceDN w:val="0"/>
        <w:adjustRightInd w:val="0"/>
        <w:ind w:left="0" w:firstLine="0"/>
        <w:rPr>
          <w:rFonts w:ascii="Calibri" w:hAnsi="Calibri" w:cs="TimesNewRomanPSMT"/>
          <w:u w:val="single"/>
        </w:rPr>
      </w:pPr>
      <w:r>
        <w:rPr>
          <w:rFonts w:ascii="Calibri" w:hAnsi="Calibri" w:cs="TimesNewRomanPSMT"/>
          <w:u w:val="single"/>
        </w:rPr>
        <w:t>QUESTION 1</w:t>
      </w:r>
      <w:r w:rsidR="00A32713" w:rsidRPr="00B03B31">
        <w:rPr>
          <w:rFonts w:ascii="Calibri" w:hAnsi="Calibri" w:cs="TimesNewRomanPSMT"/>
          <w:u w:val="single"/>
        </w:rPr>
        <w:t>:</w:t>
      </w:r>
      <w:r w:rsidR="00701847">
        <w:rPr>
          <w:rFonts w:ascii="Calibri" w:hAnsi="Calibri" w:cs="TimesNewRomanPSMT"/>
          <w:u w:val="single"/>
        </w:rPr>
        <w:t xml:space="preserve"> </w:t>
      </w:r>
      <w:r>
        <w:rPr>
          <w:rFonts w:ascii="Calibri" w:hAnsi="Calibri" w:cs="TimesNewRomanPSMT"/>
          <w:u w:val="single"/>
        </w:rPr>
        <w:t>How many peop</w:t>
      </w:r>
      <w:r w:rsidR="00D6383C">
        <w:rPr>
          <w:rFonts w:ascii="Calibri" w:hAnsi="Calibri" w:cs="TimesNewRomanPSMT"/>
          <w:u w:val="single"/>
        </w:rPr>
        <w:t>le were living or staying in this</w:t>
      </w:r>
      <w:r>
        <w:rPr>
          <w:rFonts w:ascii="Calibri" w:hAnsi="Calibri" w:cs="TimesNewRomanPSMT"/>
          <w:u w:val="single"/>
        </w:rPr>
        <w:t xml:space="preserve"> house, apartment,</w:t>
      </w:r>
      <w:r w:rsidR="00BB3A96">
        <w:rPr>
          <w:rFonts w:ascii="Calibri" w:hAnsi="Calibri" w:cs="TimesNewRomanPSMT"/>
          <w:u w:val="single"/>
        </w:rPr>
        <w:t xml:space="preserve"> or mobile home on April 1, 2016</w:t>
      </w:r>
      <w:r w:rsidR="00701847">
        <w:rPr>
          <w:rFonts w:ascii="Calibri" w:hAnsi="Calibri" w:cs="TimesNewRomanPSMT"/>
          <w:u w:val="single"/>
        </w:rPr>
        <w:t>?</w:t>
      </w:r>
    </w:p>
    <w:p w14:paraId="1BCD9BAE" w14:textId="7B1F19EB" w:rsidR="00A32713" w:rsidRPr="00B03B31" w:rsidRDefault="00A32713" w:rsidP="00E20F80">
      <w:pPr>
        <w:widowControl w:val="0"/>
        <w:numPr>
          <w:ilvl w:val="0"/>
          <w:numId w:val="11"/>
        </w:numPr>
        <w:tabs>
          <w:tab w:val="left" w:pos="450"/>
        </w:tabs>
        <w:autoSpaceDE w:val="0"/>
        <w:autoSpaceDN w:val="0"/>
        <w:adjustRightInd w:val="0"/>
        <w:spacing w:after="0"/>
        <w:ind w:left="1020" w:hanging="1020"/>
        <w:rPr>
          <w:rFonts w:ascii="Calibri" w:hAnsi="Calibri" w:cs="TimesNewRomanPSMT"/>
        </w:rPr>
      </w:pPr>
      <w:r w:rsidRPr="00B03B31">
        <w:rPr>
          <w:rFonts w:ascii="Calibri" w:hAnsi="Calibri" w:cs="TimesNewRomanPSMT"/>
        </w:rPr>
        <w:t xml:space="preserve">(AS NEEDED) What are you thinking? </w:t>
      </w:r>
    </w:p>
    <w:p w14:paraId="39DA305D" w14:textId="7F31F64C" w:rsidR="00A32713" w:rsidRPr="00B03B31" w:rsidRDefault="0013273B" w:rsidP="00E20F80">
      <w:pPr>
        <w:widowControl w:val="0"/>
        <w:numPr>
          <w:ilvl w:val="0"/>
          <w:numId w:val="11"/>
        </w:numPr>
        <w:tabs>
          <w:tab w:val="left" w:pos="450"/>
        </w:tabs>
        <w:autoSpaceDE w:val="0"/>
        <w:autoSpaceDN w:val="0"/>
        <w:adjustRightInd w:val="0"/>
        <w:spacing w:after="0"/>
        <w:ind w:left="450" w:hanging="450"/>
        <w:rPr>
          <w:rFonts w:ascii="Calibri" w:hAnsi="Calibri" w:cs="TimesNewRomanPSMT"/>
        </w:rPr>
      </w:pPr>
      <w:r>
        <w:rPr>
          <w:rFonts w:ascii="Calibri" w:hAnsi="Calibri" w:cs="TimesNewRomanPSMT"/>
        </w:rPr>
        <w:t>How did you come up with your answer?</w:t>
      </w:r>
    </w:p>
    <w:p w14:paraId="3376CBEF" w14:textId="700BA31A" w:rsidR="00A32713" w:rsidRPr="00B03B31" w:rsidRDefault="0013273B" w:rsidP="001D637B">
      <w:pPr>
        <w:widowControl w:val="0"/>
        <w:autoSpaceDE w:val="0"/>
        <w:autoSpaceDN w:val="0"/>
        <w:adjustRightInd w:val="0"/>
        <w:ind w:left="0" w:firstLine="0"/>
        <w:rPr>
          <w:rFonts w:ascii="Calibri" w:hAnsi="Calibri" w:cs="TimesNewRomanPSMT"/>
          <w:u w:val="single"/>
        </w:rPr>
      </w:pPr>
      <w:r>
        <w:rPr>
          <w:rFonts w:ascii="Calibri" w:hAnsi="Calibri" w:cs="TimesNewRomanPSMT"/>
          <w:u w:val="single"/>
        </w:rPr>
        <w:t>QUESTION 3</w:t>
      </w:r>
      <w:r w:rsidR="00A32713" w:rsidRPr="00B03B31">
        <w:rPr>
          <w:rFonts w:ascii="Calibri" w:hAnsi="Calibri" w:cs="TimesNewRomanPSMT"/>
          <w:u w:val="single"/>
        </w:rPr>
        <w:t>:</w:t>
      </w:r>
      <w:r>
        <w:rPr>
          <w:rFonts w:ascii="Calibri" w:hAnsi="Calibri" w:cs="TimesNewRomanPSMT"/>
          <w:u w:val="single"/>
        </w:rPr>
        <w:t xml:space="preserve"> Is this </w:t>
      </w:r>
      <w:r w:rsidR="004B6942">
        <w:rPr>
          <w:rFonts w:ascii="Calibri" w:hAnsi="Calibri" w:cs="TimesNewRomanPSMT"/>
          <w:u w:val="single"/>
        </w:rPr>
        <w:t xml:space="preserve">a </w:t>
      </w:r>
      <w:r>
        <w:rPr>
          <w:rFonts w:ascii="Calibri" w:hAnsi="Calibri" w:cs="TimesNewRomanPSMT"/>
          <w:u w:val="single"/>
        </w:rPr>
        <w:t>house</w:t>
      </w:r>
      <w:r w:rsidR="004B6942">
        <w:rPr>
          <w:rFonts w:ascii="Calibri" w:hAnsi="Calibri" w:cs="TimesNewRomanPSMT"/>
          <w:u w:val="single"/>
        </w:rPr>
        <w:t>,</w:t>
      </w:r>
      <w:r>
        <w:rPr>
          <w:rFonts w:ascii="Calibri" w:hAnsi="Calibri" w:cs="TimesNewRomanPSMT"/>
          <w:u w:val="single"/>
        </w:rPr>
        <w:t xml:space="preserve"> apartment, or mobile home</w:t>
      </w:r>
      <w:r w:rsidR="00701847">
        <w:rPr>
          <w:rFonts w:ascii="Calibri" w:hAnsi="Calibri" w:cs="TimesNewRomanPSMT"/>
          <w:u w:val="single"/>
        </w:rPr>
        <w:t>?</w:t>
      </w:r>
    </w:p>
    <w:p w14:paraId="6F7A59DA" w14:textId="77777777" w:rsidR="00A32713" w:rsidRPr="00B03B31" w:rsidRDefault="00A32713" w:rsidP="00E20F80">
      <w:pPr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/>
        <w:ind w:left="1020" w:hanging="1020"/>
        <w:rPr>
          <w:rFonts w:ascii="Calibri" w:hAnsi="Calibri" w:cs="TimesNewRomanPSMT"/>
        </w:rPr>
      </w:pPr>
      <w:r w:rsidRPr="00B03B31">
        <w:rPr>
          <w:rFonts w:ascii="Calibri" w:hAnsi="Calibri" w:cs="TimesNewRomanPSMT"/>
        </w:rPr>
        <w:t xml:space="preserve">(AS NEEDED) What are you thinking? </w:t>
      </w:r>
    </w:p>
    <w:p w14:paraId="43D5EBB8" w14:textId="097D2199" w:rsidR="00A32713" w:rsidRDefault="00121B4E" w:rsidP="00E20F80">
      <w:pPr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/>
        <w:ind w:left="1020" w:hanging="1020"/>
        <w:rPr>
          <w:rFonts w:ascii="Calibri" w:hAnsi="Calibri" w:cs="TimesNewRomanPSMT"/>
        </w:rPr>
      </w:pPr>
      <w:r>
        <w:rPr>
          <w:rFonts w:ascii="Calibri" w:hAnsi="Calibri" w:cs="TimesNewRomanPSMT"/>
        </w:rPr>
        <w:t>In your own words, w</w:t>
      </w:r>
      <w:r w:rsidR="00A32713" w:rsidRPr="00B03B31">
        <w:rPr>
          <w:rFonts w:ascii="Calibri" w:hAnsi="Calibri" w:cs="TimesNewRomanPSMT"/>
        </w:rPr>
        <w:t>hat information is this question asking for?</w:t>
      </w:r>
    </w:p>
    <w:p w14:paraId="61F8DFC2" w14:textId="77777777" w:rsidR="00AF5101" w:rsidRDefault="00AF5101" w:rsidP="00AF5101">
      <w:pPr>
        <w:widowControl w:val="0"/>
        <w:autoSpaceDE w:val="0"/>
        <w:autoSpaceDN w:val="0"/>
        <w:adjustRightInd w:val="0"/>
        <w:ind w:left="0" w:firstLine="0"/>
        <w:rPr>
          <w:rFonts w:ascii="Calibri" w:hAnsi="Calibri" w:cs="TimesNewRomanPSMT"/>
        </w:rPr>
      </w:pPr>
    </w:p>
    <w:p w14:paraId="6F3DD02C" w14:textId="03B6A722" w:rsidR="00AF5101" w:rsidRDefault="00AF5101" w:rsidP="00AF5101">
      <w:pPr>
        <w:widowControl w:val="0"/>
        <w:autoSpaceDE w:val="0"/>
        <w:autoSpaceDN w:val="0"/>
        <w:adjustRightInd w:val="0"/>
        <w:ind w:left="0" w:firstLine="0"/>
        <w:rPr>
          <w:rFonts w:ascii="Calibri" w:hAnsi="Calibri" w:cs="TimesNewRomanPSMT"/>
        </w:rPr>
      </w:pPr>
      <w:r>
        <w:rPr>
          <w:rFonts w:ascii="Calibri" w:hAnsi="Calibri" w:cs="TimesNewRomanPSMT"/>
        </w:rPr>
        <w:t>QUESTION 8: Which categories describe Person 1</w:t>
      </w:r>
      <w:r w:rsidR="00737032">
        <w:rPr>
          <w:rFonts w:ascii="Calibri" w:hAnsi="Calibri" w:cs="TimesNewRomanPSMT"/>
        </w:rPr>
        <w:t>?</w:t>
      </w:r>
    </w:p>
    <w:p w14:paraId="440F088B" w14:textId="77777777" w:rsidR="00737032" w:rsidRPr="00B03B31" w:rsidRDefault="00737032" w:rsidP="00737032">
      <w:pPr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/>
        <w:ind w:left="1020" w:hanging="1020"/>
        <w:rPr>
          <w:rFonts w:ascii="Calibri" w:hAnsi="Calibri" w:cs="TimesNewRomanPSMT"/>
        </w:rPr>
      </w:pPr>
      <w:r w:rsidRPr="00B03B31">
        <w:rPr>
          <w:rFonts w:ascii="Calibri" w:hAnsi="Calibri" w:cs="TimesNewRomanPSMT"/>
        </w:rPr>
        <w:t xml:space="preserve">(AS NEEDED) What are you thinking? </w:t>
      </w:r>
    </w:p>
    <w:p w14:paraId="0FC79E0E" w14:textId="207E9585" w:rsidR="00737032" w:rsidRDefault="00121B4E" w:rsidP="00737032">
      <w:pPr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/>
        <w:ind w:left="1020" w:hanging="1020"/>
        <w:rPr>
          <w:rFonts w:ascii="Calibri" w:hAnsi="Calibri" w:cs="TimesNewRomanPSMT"/>
        </w:rPr>
      </w:pPr>
      <w:r>
        <w:rPr>
          <w:rFonts w:ascii="Calibri" w:hAnsi="Calibri" w:cs="TimesNewRomanPSMT"/>
        </w:rPr>
        <w:t>In your own words, w</w:t>
      </w:r>
      <w:r w:rsidR="00737032" w:rsidRPr="00B03B31">
        <w:rPr>
          <w:rFonts w:ascii="Calibri" w:hAnsi="Calibri" w:cs="TimesNewRomanPSMT"/>
        </w:rPr>
        <w:t>hat information is this question asking for?</w:t>
      </w:r>
    </w:p>
    <w:p w14:paraId="78074597" w14:textId="77777777" w:rsidR="00737032" w:rsidRDefault="00737032" w:rsidP="00092E6F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</w:rPr>
      </w:pPr>
    </w:p>
    <w:p w14:paraId="7D58E101" w14:textId="21AE1C4B" w:rsidR="00A32713" w:rsidRPr="00B03B31" w:rsidRDefault="00A32713" w:rsidP="00092E6F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</w:rPr>
      </w:pPr>
      <w:r w:rsidRPr="00B03B31">
        <w:rPr>
          <w:rFonts w:ascii="Calibri" w:hAnsi="Calibri" w:cs="TimesNewRomanPSMT"/>
          <w:u w:val="single"/>
        </w:rPr>
        <w:t xml:space="preserve">QUESTION </w:t>
      </w:r>
      <w:r w:rsidR="003334BC">
        <w:rPr>
          <w:rFonts w:ascii="Calibri" w:hAnsi="Calibri" w:cs="TimesNewRomanPSMT"/>
          <w:u w:val="single"/>
        </w:rPr>
        <w:t>9</w:t>
      </w:r>
      <w:r w:rsidRPr="00B03B31">
        <w:rPr>
          <w:rFonts w:ascii="Calibri" w:hAnsi="Calibri" w:cs="TimesNewRomanPSMT"/>
        </w:rPr>
        <w:t xml:space="preserve">: </w:t>
      </w:r>
    </w:p>
    <w:p w14:paraId="7831BCD6" w14:textId="00DFAA40" w:rsidR="00A32713" w:rsidRPr="00B03B31" w:rsidRDefault="00A32713" w:rsidP="00A32713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TimesNewRomanPSMT"/>
        </w:rPr>
      </w:pPr>
      <w:r w:rsidRPr="00B03B31">
        <w:rPr>
          <w:rFonts w:ascii="Calibri" w:hAnsi="Calibri" w:cs="TimesNewRomanPSMT"/>
          <w:u w:val="single"/>
        </w:rPr>
        <w:t>OBSERVATION NOTES</w:t>
      </w:r>
      <w:r w:rsidRPr="00B03B31">
        <w:rPr>
          <w:rFonts w:ascii="Calibri" w:hAnsi="Calibri" w:cs="TimesNewRomanPSMT"/>
        </w:rPr>
        <w:t xml:space="preserve">:  RECORD ANY </w:t>
      </w:r>
      <w:r w:rsidRPr="00B03B31">
        <w:rPr>
          <w:rFonts w:ascii="Calibri" w:hAnsi="Calibri" w:cs="TimesNewRomanPSMT"/>
          <w:b/>
          <w:bCs/>
        </w:rPr>
        <w:t>BEHAVIORS</w:t>
      </w:r>
      <w:r w:rsidRPr="00B03B31">
        <w:rPr>
          <w:rFonts w:ascii="Calibri" w:hAnsi="Calibri" w:cs="TimesNewRomanPSMT"/>
        </w:rPr>
        <w:t xml:space="preserve"> BELOW AND BE SURE TO </w:t>
      </w:r>
      <w:r w:rsidR="00F73261">
        <w:rPr>
          <w:rFonts w:ascii="Calibri" w:hAnsi="Calibri" w:cs="TimesNewRomanPSMT"/>
        </w:rPr>
        <w:t>DESCRIBE</w:t>
      </w:r>
      <w:r w:rsidRPr="00B03B31">
        <w:rPr>
          <w:rFonts w:ascii="Calibri" w:hAnsi="Calibri" w:cs="TimesNewRomanPSMT"/>
        </w:rPr>
        <w:t xml:space="preserve"> THEM IN YOUR SUMMARY. </w:t>
      </w:r>
      <w:r w:rsidR="004B6942">
        <w:rPr>
          <w:rFonts w:ascii="Calibri" w:hAnsi="Calibri" w:cs="TimesNewRomanPSMT"/>
        </w:rPr>
        <w:t xml:space="preserve"> </w:t>
      </w:r>
      <w:r w:rsidRPr="00B03B31">
        <w:rPr>
          <w:rFonts w:ascii="Calibri" w:hAnsi="Calibri" w:cs="TimesNewRomanPSMT"/>
        </w:rPr>
        <w:t>INCLUDE:</w:t>
      </w:r>
    </w:p>
    <w:p w14:paraId="17A2C8BF" w14:textId="77777777" w:rsidR="00B1064F" w:rsidRPr="003424F3" w:rsidRDefault="00B1064F" w:rsidP="00B1064F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3424F3">
        <w:rPr>
          <w:rFonts w:ascii="Calibri" w:hAnsi="Calibri" w:cs="TimesNewRomanPSMT"/>
        </w:rPr>
        <w:t>EVIDENCE THAT R READ THE QUESTION (NOT AT ALL/PARTIALLY/FULLY)</w:t>
      </w:r>
    </w:p>
    <w:p w14:paraId="5AFBF9D0" w14:textId="333AC5DE" w:rsidR="00B1064F" w:rsidRPr="003424F3" w:rsidRDefault="00B1064F" w:rsidP="00B1064F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3424F3">
        <w:rPr>
          <w:rFonts w:ascii="Calibri" w:hAnsi="Calibri" w:cs="TimesNewRomanPSMT"/>
        </w:rPr>
        <w:t>EVIDENCE THAT A QUESTION OR PART OF A QUESTION IS RE-READ</w:t>
      </w:r>
    </w:p>
    <w:p w14:paraId="0FAB83C5" w14:textId="77777777" w:rsidR="00B1064F" w:rsidRPr="003424F3" w:rsidRDefault="00B1064F" w:rsidP="00B1064F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3424F3">
        <w:rPr>
          <w:rFonts w:ascii="Calibri" w:hAnsi="Calibri" w:cs="TimesNewRomanPSMT"/>
        </w:rPr>
        <w:t>EVIDENCE THAT R SKIPS PARTS OF A QUESTION OR READS ONLY ANSWER CATEGORIES</w:t>
      </w:r>
    </w:p>
    <w:p w14:paraId="41EAE2ED" w14:textId="77777777" w:rsidR="00B1064F" w:rsidRPr="003424F3" w:rsidRDefault="00B1064F" w:rsidP="00B1064F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3424F3">
        <w:rPr>
          <w:rFonts w:ascii="Calibri" w:hAnsi="Calibri" w:cs="TimesNewRomanPSMT"/>
        </w:rPr>
        <w:t>DOES R BOTH MARK A BOX AND PROVIDE A WRITE IN, IF APPROPRIATE?</w:t>
      </w:r>
    </w:p>
    <w:p w14:paraId="6B106713" w14:textId="2B260D84" w:rsidR="00B1064F" w:rsidRPr="003424F3" w:rsidRDefault="00764605" w:rsidP="00B1064F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>
        <w:rPr>
          <w:rFonts w:ascii="Calibri" w:hAnsi="Calibri" w:cs="TimesNewRomanPSMT"/>
        </w:rPr>
        <w:t>DO</w:t>
      </w:r>
      <w:r w:rsidR="00B1064F" w:rsidRPr="003424F3">
        <w:rPr>
          <w:rFonts w:ascii="Calibri" w:hAnsi="Calibri" w:cs="TimesNewRomanPSMT"/>
        </w:rPr>
        <w:t xml:space="preserve"> ALL WRITE-IN ANSWERS</w:t>
      </w:r>
      <w:r>
        <w:rPr>
          <w:rFonts w:ascii="Calibri" w:hAnsi="Calibri" w:cs="TimesNewRomanPSMT"/>
        </w:rPr>
        <w:t xml:space="preserve"> APPEAR</w:t>
      </w:r>
      <w:r w:rsidR="00B1064F" w:rsidRPr="003424F3">
        <w:rPr>
          <w:rFonts w:ascii="Calibri" w:hAnsi="Calibri" w:cs="TimesNewRomanPSMT"/>
        </w:rPr>
        <w:t xml:space="preserve"> APPROPRIATE?</w:t>
      </w:r>
    </w:p>
    <w:p w14:paraId="6F4F40F5" w14:textId="77777777" w:rsidR="00B1064F" w:rsidRPr="003424F3" w:rsidRDefault="00B1064F" w:rsidP="00B1064F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3424F3">
        <w:rPr>
          <w:rFonts w:ascii="Calibri" w:hAnsi="Calibri" w:cs="TimesNewRomanPSMT"/>
        </w:rPr>
        <w:t>DOES R FILL BOTH QUESTIONS IN ORDER?</w:t>
      </w:r>
    </w:p>
    <w:p w14:paraId="4E7BD6FD" w14:textId="77777777" w:rsidR="00B1064F" w:rsidRPr="003424F3" w:rsidRDefault="00B1064F" w:rsidP="00B1064F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3424F3">
        <w:rPr>
          <w:rFonts w:ascii="Calibri" w:hAnsi="Calibri" w:cs="TimesNewRomanPSMT"/>
        </w:rPr>
        <w:t>DOES R GO BACK AND CHANGE ANY ANSWER AT ANY POINT?</w:t>
      </w:r>
    </w:p>
    <w:p w14:paraId="7FF3759B" w14:textId="77777777" w:rsidR="00B1064F" w:rsidRPr="003424F3" w:rsidRDefault="00B1064F" w:rsidP="00B1064F">
      <w:pPr>
        <w:widowControl w:val="0"/>
        <w:autoSpaceDE w:val="0"/>
        <w:autoSpaceDN w:val="0"/>
        <w:adjustRightInd w:val="0"/>
        <w:contextualSpacing/>
        <w:rPr>
          <w:rFonts w:ascii="Calibri" w:hAnsi="Calibri" w:cs="TimesNewRomanPSMT"/>
        </w:rPr>
      </w:pPr>
      <w:r w:rsidRPr="003424F3">
        <w:rPr>
          <w:rFonts w:ascii="Calibri" w:hAnsi="Calibri" w:cs="TimesNewRomanPSMT"/>
        </w:rPr>
        <w:t>DOES R APPEAR TO BE SEARCHING FOR ANYTHING OR HAVE DIFFICULTY IN LOCATING A</w:t>
      </w:r>
    </w:p>
    <w:p w14:paraId="39F3C960" w14:textId="77777777" w:rsidR="00B1064F" w:rsidRPr="003424F3" w:rsidRDefault="00B1064F" w:rsidP="00B1064F">
      <w:pPr>
        <w:widowControl w:val="0"/>
        <w:autoSpaceDE w:val="0"/>
        <w:autoSpaceDN w:val="0"/>
        <w:adjustRightInd w:val="0"/>
        <w:ind w:left="0" w:firstLine="0"/>
        <w:contextualSpacing/>
        <w:rPr>
          <w:rFonts w:ascii="Calibri" w:hAnsi="Calibri" w:cs="TimesNewRomanPSMT"/>
        </w:rPr>
      </w:pPr>
      <w:r w:rsidRPr="003424F3">
        <w:rPr>
          <w:rFonts w:ascii="Calibri" w:hAnsi="Calibri" w:cs="TimesNewRomanPSMT"/>
        </w:rPr>
        <w:t>RESPONSE?</w:t>
      </w:r>
    </w:p>
    <w:p w14:paraId="58812A56" w14:textId="77777777" w:rsidR="00B1064F" w:rsidRPr="003424F3" w:rsidRDefault="00B1064F" w:rsidP="00B1064F">
      <w:pPr>
        <w:widowControl w:val="0"/>
        <w:autoSpaceDE w:val="0"/>
        <w:autoSpaceDN w:val="0"/>
        <w:adjustRightInd w:val="0"/>
        <w:ind w:left="0" w:firstLine="0"/>
        <w:contextualSpacing/>
        <w:rPr>
          <w:rFonts w:ascii="Calibri" w:hAnsi="Calibri" w:cs="TimesNewRomanPSMT"/>
        </w:rPr>
      </w:pPr>
    </w:p>
    <w:p w14:paraId="6E420380" w14:textId="77777777" w:rsidR="00B1064F" w:rsidRPr="003424F3" w:rsidRDefault="00B1064F" w:rsidP="00B1064F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3424F3">
        <w:rPr>
          <w:rFonts w:ascii="Calibri" w:hAnsi="Calibri" w:cs="TimesNewRomanPSMT"/>
        </w:rPr>
        <w:t>DOES R SHOW ANY HESITATION AND/OR DIFFICULTY IN COMING UP WITH AN ANSWER?</w:t>
      </w:r>
    </w:p>
    <w:p w14:paraId="758D32AB" w14:textId="77777777" w:rsidR="00B1064F" w:rsidRDefault="00B1064F" w:rsidP="00B1064F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>
        <w:rPr>
          <w:rFonts w:ascii="Calibri" w:hAnsi="Calibri" w:cs="TimesNewRomanPSMT"/>
        </w:rPr>
        <w:t xml:space="preserve">DOES R SEEM TO HAVE ANY DIFFICULTY UNDERSTANDING THE QUESTION? </w:t>
      </w:r>
    </w:p>
    <w:p w14:paraId="44DDBCFC" w14:textId="77777777" w:rsidR="00B1064F" w:rsidRDefault="00B1064F" w:rsidP="00B1064F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>
        <w:rPr>
          <w:rFonts w:ascii="Calibri" w:hAnsi="Calibri" w:cs="TimesNewRomanPSMT"/>
        </w:rPr>
        <w:t>IS THERE A LITERACY AND/OR A LANGUAGE BARRIER?</w:t>
      </w:r>
    </w:p>
    <w:p w14:paraId="09A7FAEC" w14:textId="77777777" w:rsidR="00B1064F" w:rsidRDefault="00B1064F" w:rsidP="00B1064F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>
        <w:rPr>
          <w:rFonts w:ascii="Calibri" w:hAnsi="Calibri" w:cs="TimesNewRomanPSMT"/>
        </w:rPr>
        <w:t>DOES R ASK FOR CLARIFICATION?</w:t>
      </w:r>
    </w:p>
    <w:p w14:paraId="0C51EE61" w14:textId="77777777" w:rsidR="00B1064F" w:rsidRPr="00B03B31" w:rsidRDefault="00B1064F" w:rsidP="00B1064F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>
        <w:rPr>
          <w:rFonts w:ascii="Calibri" w:hAnsi="Calibri" w:cs="TimesNewRomanPSMT"/>
        </w:rPr>
        <w:t>ANYTHING ELSE?</w:t>
      </w:r>
    </w:p>
    <w:p w14:paraId="3CD752BE" w14:textId="77777777" w:rsidR="00A32713" w:rsidRPr="00B03B31" w:rsidRDefault="00A32713" w:rsidP="00A3271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rPr>
          <w:rFonts w:ascii="Calibri" w:hAnsi="Calibri" w:cs="TimesNewRomanPSMT"/>
          <w:b/>
          <w:bCs/>
        </w:rPr>
      </w:pPr>
      <w:r w:rsidRPr="00B03B31">
        <w:rPr>
          <w:rFonts w:ascii="Calibri" w:hAnsi="Calibri" w:cs="TimesNewRomanPSMT"/>
          <w:b/>
          <w:bCs/>
        </w:rPr>
        <w:t>_____________________________________________________________________________</w:t>
      </w:r>
    </w:p>
    <w:p w14:paraId="2B8E0BEE" w14:textId="77777777" w:rsidR="00A32713" w:rsidRPr="00B03B31" w:rsidRDefault="00A32713" w:rsidP="00A3271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rPr>
          <w:rFonts w:ascii="Calibri" w:hAnsi="Calibri" w:cs="TimesNewRomanPSMT"/>
          <w:b/>
          <w:bCs/>
        </w:rPr>
      </w:pPr>
      <w:r w:rsidRPr="00B03B31">
        <w:rPr>
          <w:rFonts w:ascii="Calibri" w:hAnsi="Calibri" w:cs="TimesNewRomanPSMT"/>
          <w:b/>
          <w:bCs/>
        </w:rPr>
        <w:t>_____________________________________________________________________________</w:t>
      </w:r>
    </w:p>
    <w:p w14:paraId="036C7930" w14:textId="77777777" w:rsidR="00A32713" w:rsidRPr="00B03B31" w:rsidRDefault="00A32713" w:rsidP="00A3271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rPr>
          <w:rFonts w:ascii="Calibri" w:hAnsi="Calibri" w:cs="TimesNewRomanPSMT"/>
          <w:b/>
          <w:bCs/>
        </w:rPr>
      </w:pPr>
      <w:r w:rsidRPr="00B03B31">
        <w:rPr>
          <w:rFonts w:ascii="Calibri" w:hAnsi="Calibri" w:cs="TimesNewRomanPSMT"/>
          <w:b/>
          <w:bCs/>
        </w:rPr>
        <w:t>_____________________________________________________________________________</w:t>
      </w:r>
    </w:p>
    <w:p w14:paraId="7371E41A" w14:textId="77777777" w:rsidR="00A32713" w:rsidRPr="00B03B31" w:rsidRDefault="00A32713" w:rsidP="00A3271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rPr>
          <w:rFonts w:ascii="Calibri" w:hAnsi="Calibri" w:cs="TimesNewRomanPSMT"/>
          <w:b/>
          <w:bCs/>
        </w:rPr>
      </w:pPr>
      <w:r w:rsidRPr="00B03B31">
        <w:rPr>
          <w:rFonts w:ascii="Calibri" w:hAnsi="Calibri" w:cs="TimesNewRomanPSMT"/>
          <w:b/>
          <w:bCs/>
        </w:rPr>
        <w:t>_____________________________________________________________________________</w:t>
      </w:r>
    </w:p>
    <w:p w14:paraId="5CB1B2EF" w14:textId="71233FAD" w:rsidR="003334BC" w:rsidRPr="0005571B" w:rsidRDefault="00A32713" w:rsidP="00964E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bCs/>
        </w:rPr>
      </w:pPr>
      <w:r w:rsidRPr="00B03B31">
        <w:rPr>
          <w:rFonts w:ascii="Calibri" w:hAnsi="Calibri" w:cs="TimesNewRomanPSMT"/>
          <w:b/>
          <w:bCs/>
        </w:rPr>
        <w:t>PARAPHRASE</w:t>
      </w:r>
      <w:r w:rsidR="008146FE">
        <w:rPr>
          <w:rFonts w:ascii="Calibri" w:hAnsi="Calibri" w:cs="TimesNewRomanPSMT"/>
        </w:rPr>
        <w:t>:  “I see you</w:t>
      </w:r>
      <w:r w:rsidR="00DC74B4" w:rsidRPr="00B03B31">
        <w:rPr>
          <w:rFonts w:ascii="Calibri" w:hAnsi="Calibri" w:cs="TimesNewRomanPSMT"/>
        </w:rPr>
        <w:t xml:space="preserve"> finished answering the questions.</w:t>
      </w:r>
      <w:r w:rsidR="002214ED" w:rsidRPr="00B03B31">
        <w:rPr>
          <w:rFonts w:ascii="Calibri" w:hAnsi="Calibri" w:cs="TimesNewRomanPSMT"/>
        </w:rPr>
        <w:t xml:space="preserve"> </w:t>
      </w:r>
      <w:r w:rsidR="00215B1C">
        <w:rPr>
          <w:rFonts w:ascii="Calibri" w:hAnsi="Calibri" w:cs="TimesNewRomanPSMT"/>
        </w:rPr>
        <w:t xml:space="preserve"> </w:t>
      </w:r>
      <w:r w:rsidRPr="00B03B31">
        <w:rPr>
          <w:rFonts w:ascii="Calibri" w:hAnsi="Calibri" w:cs="TimesNewRomanPSMT"/>
        </w:rPr>
        <w:t>I'm going t</w:t>
      </w:r>
      <w:r w:rsidR="002214ED" w:rsidRPr="00B03B31">
        <w:rPr>
          <w:rFonts w:ascii="Calibri" w:hAnsi="Calibri" w:cs="TimesNewRomanPSMT"/>
        </w:rPr>
        <w:t xml:space="preserve">o ask </w:t>
      </w:r>
      <w:r w:rsidR="003334BC">
        <w:rPr>
          <w:rFonts w:ascii="Calibri" w:hAnsi="Calibri" w:cs="TimesNewRomanPSMT"/>
        </w:rPr>
        <w:t>you about Question 9</w:t>
      </w:r>
      <w:r w:rsidRPr="00B03B31">
        <w:rPr>
          <w:rFonts w:ascii="Calibri" w:hAnsi="Calibri" w:cs="TimesNewRomanPSMT"/>
        </w:rPr>
        <w:t>.”</w:t>
      </w:r>
    </w:p>
    <w:p w14:paraId="76680AD2" w14:textId="4DE4AB14" w:rsidR="00726939" w:rsidRPr="00FD23B9" w:rsidRDefault="00726939" w:rsidP="00964E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bCs/>
          <w:szCs w:val="28"/>
        </w:rPr>
      </w:pPr>
      <w:r w:rsidRPr="00FD23B9">
        <w:rPr>
          <w:rFonts w:ascii="Calibri" w:hAnsi="Calibri" w:cs="TimesNewRomanPSMT"/>
          <w:b/>
          <w:bCs/>
          <w:szCs w:val="28"/>
        </w:rPr>
        <w:t>QUESTION 9:</w:t>
      </w:r>
    </w:p>
    <w:p w14:paraId="328D3F03" w14:textId="4778D770" w:rsidR="00A32713" w:rsidRPr="00B03B31" w:rsidRDefault="00964EBD" w:rsidP="00964E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sz w:val="28"/>
          <w:szCs w:val="28"/>
        </w:rPr>
      </w:pPr>
      <w:r w:rsidRPr="006864A8">
        <w:rPr>
          <w:rFonts w:ascii="Calibri" w:hAnsi="Calibri" w:cs="TimesNewRomanPSMT"/>
          <w:b/>
          <w:bCs/>
          <w:szCs w:val="28"/>
        </w:rPr>
        <w:t xml:space="preserve">PROBES FOR </w:t>
      </w:r>
      <w:r w:rsidR="00A32713" w:rsidRPr="006864A8">
        <w:rPr>
          <w:rFonts w:ascii="Calibri" w:hAnsi="Calibri" w:cs="TimesNewRomanPSMT"/>
          <w:b/>
          <w:bCs/>
        </w:rPr>
        <w:t>INTERVIEWER:</w:t>
      </w:r>
      <w:r w:rsidR="00A32713" w:rsidRPr="006864A8">
        <w:rPr>
          <w:rFonts w:ascii="Calibri" w:hAnsi="Calibri" w:cs="TimesNewRomanPSMT"/>
          <w:b/>
          <w:bCs/>
          <w:sz w:val="20"/>
        </w:rPr>
        <w:t xml:space="preserve">  </w:t>
      </w:r>
      <w:r w:rsidR="00A32713" w:rsidRPr="00B03B31">
        <w:rPr>
          <w:rFonts w:ascii="Calibri" w:hAnsi="Calibri" w:cs="TimesNewRomanPSMT"/>
          <w:b/>
          <w:bCs/>
        </w:rPr>
        <w:t xml:space="preserve">If </w:t>
      </w:r>
      <w:r w:rsidR="0025365D">
        <w:rPr>
          <w:rFonts w:ascii="Calibri" w:hAnsi="Calibri" w:cs="TimesNewRomanPSMT"/>
          <w:b/>
          <w:bCs/>
        </w:rPr>
        <w:t>R had a</w:t>
      </w:r>
      <w:r w:rsidR="00FD4710">
        <w:rPr>
          <w:rFonts w:ascii="Calibri" w:hAnsi="Calibri" w:cs="TimesNewRomanPSMT"/>
          <w:b/>
          <w:bCs/>
        </w:rPr>
        <w:t>ny</w:t>
      </w:r>
      <w:r w:rsidR="0025365D">
        <w:rPr>
          <w:rFonts w:ascii="Calibri" w:hAnsi="Calibri" w:cs="TimesNewRomanPSMT"/>
          <w:b/>
          <w:bCs/>
        </w:rPr>
        <w:t xml:space="preserve"> </w:t>
      </w:r>
      <w:r w:rsidR="00FD4710">
        <w:rPr>
          <w:rFonts w:ascii="Calibri" w:hAnsi="Calibri" w:cs="TimesNewRomanPSMT"/>
          <w:b/>
          <w:bCs/>
        </w:rPr>
        <w:t xml:space="preserve">minor or major </w:t>
      </w:r>
      <w:r w:rsidR="0025365D">
        <w:rPr>
          <w:rFonts w:ascii="Calibri" w:hAnsi="Calibri" w:cs="TimesNewRomanPSMT"/>
          <w:b/>
          <w:bCs/>
        </w:rPr>
        <w:t xml:space="preserve">problem with Question </w:t>
      </w:r>
      <w:r w:rsidR="003334BC">
        <w:rPr>
          <w:rFonts w:ascii="Calibri" w:hAnsi="Calibri" w:cs="TimesNewRomanPSMT"/>
          <w:b/>
          <w:bCs/>
        </w:rPr>
        <w:t>9</w:t>
      </w:r>
      <w:r w:rsidR="00A32713" w:rsidRPr="00B03B31">
        <w:rPr>
          <w:rFonts w:ascii="Calibri" w:hAnsi="Calibri" w:cs="TimesNewRomanPSMT"/>
          <w:b/>
          <w:bCs/>
        </w:rPr>
        <w:t xml:space="preserve">, probe that now.  For example:  </w:t>
      </w:r>
    </w:p>
    <w:p w14:paraId="2823E8B1" w14:textId="704EB406" w:rsidR="00145B4D" w:rsidRDefault="00A32713" w:rsidP="00145B4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contextualSpacing/>
        <w:rPr>
          <w:rFonts w:ascii="Calibri" w:hAnsi="Calibri" w:cs="TimesNewRomanPSMT"/>
          <w:b/>
          <w:bCs/>
          <w:i/>
          <w:iCs/>
        </w:rPr>
      </w:pPr>
      <w:r w:rsidRPr="00B03B31">
        <w:rPr>
          <w:rFonts w:ascii="Calibri" w:hAnsi="Calibri" w:cs="TimesNewRomanPSMT"/>
          <w:b/>
          <w:bCs/>
          <w:i/>
          <w:iCs/>
        </w:rPr>
        <w:t>“I noticed that you spent a long time looking for an answer (t</w:t>
      </w:r>
      <w:r w:rsidR="00145B4D">
        <w:rPr>
          <w:rFonts w:ascii="Calibri" w:hAnsi="Calibri" w:cs="TimesNewRomanPSMT"/>
          <w:b/>
          <w:bCs/>
          <w:i/>
          <w:iCs/>
        </w:rPr>
        <w:t xml:space="preserve">hinking about what to write). </w:t>
      </w:r>
      <w:r w:rsidR="00215B1C">
        <w:rPr>
          <w:rFonts w:ascii="Calibri" w:hAnsi="Calibri" w:cs="TimesNewRomanPSMT"/>
          <w:b/>
          <w:bCs/>
          <w:i/>
          <w:iCs/>
        </w:rPr>
        <w:t xml:space="preserve"> </w:t>
      </w:r>
    </w:p>
    <w:p w14:paraId="3C25D017" w14:textId="68AD7AD0" w:rsidR="00CA407D" w:rsidRPr="00145B4D" w:rsidRDefault="00A34CE3" w:rsidP="00145B4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contextualSpacing/>
        <w:rPr>
          <w:rFonts w:ascii="Calibri" w:hAnsi="Calibri" w:cs="TimesNewRomanPSMT"/>
          <w:b/>
          <w:bCs/>
          <w:i/>
          <w:iCs/>
        </w:rPr>
      </w:pPr>
      <w:r>
        <w:rPr>
          <w:rFonts w:ascii="Calibri" w:hAnsi="Calibri" w:cs="TimesNewRomanPSMT"/>
          <w:b/>
          <w:bCs/>
          <w:i/>
          <w:iCs/>
        </w:rPr>
        <w:t xml:space="preserve">I </w:t>
      </w:r>
      <w:r w:rsidR="00A32713" w:rsidRPr="00B03B31">
        <w:rPr>
          <w:rFonts w:ascii="Calibri" w:hAnsi="Calibri" w:cs="TimesNewRomanPSMT"/>
          <w:b/>
          <w:bCs/>
          <w:i/>
          <w:iCs/>
        </w:rPr>
        <w:t>know it might be a little hard to recall, but can you tell me what was going on for you then?”</w:t>
      </w:r>
    </w:p>
    <w:p w14:paraId="2249531D" w14:textId="77777777" w:rsidR="00145B4D" w:rsidRDefault="00145B4D" w:rsidP="00145B4D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contextualSpacing/>
        <w:rPr>
          <w:rFonts w:ascii="Calibri" w:hAnsi="Calibri" w:cs="TimesNewRomanPSMT"/>
          <w:b/>
          <w:bCs/>
        </w:rPr>
      </w:pPr>
    </w:p>
    <w:p w14:paraId="78490E45" w14:textId="412F57EE" w:rsidR="00A32713" w:rsidRPr="00B03B31" w:rsidRDefault="00A32713" w:rsidP="00145B4D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contextualSpacing/>
        <w:rPr>
          <w:rFonts w:ascii="Calibri" w:hAnsi="Calibri" w:cs="TimesNewRomanPSMT"/>
          <w:b/>
          <w:bCs/>
        </w:rPr>
      </w:pPr>
      <w:r w:rsidRPr="00B03B31">
        <w:rPr>
          <w:rFonts w:ascii="Calibri" w:hAnsi="Calibri" w:cs="TimesNewRomanPSMT"/>
          <w:b/>
          <w:bCs/>
        </w:rPr>
        <w:t>Standard Probes:</w:t>
      </w:r>
    </w:p>
    <w:p w14:paraId="7D58EFCA" w14:textId="515C5EDA" w:rsidR="003B1D3E" w:rsidRDefault="00A32713" w:rsidP="00E20F80">
      <w:pPr>
        <w:widowControl w:val="0"/>
        <w:numPr>
          <w:ilvl w:val="0"/>
          <w:numId w:val="15"/>
        </w:numPr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B03B31">
        <w:rPr>
          <w:rFonts w:ascii="Calibri" w:hAnsi="Calibri" w:cs="TimesNewRomanPSMT"/>
          <w:i/>
          <w:iCs/>
        </w:rPr>
        <w:t xml:space="preserve">How did you choose your answer for </w:t>
      </w:r>
      <w:r w:rsidR="00A34CE3">
        <w:rPr>
          <w:rFonts w:ascii="Calibri" w:hAnsi="Calibri" w:cs="TimesNewRomanPSMT"/>
          <w:i/>
          <w:iCs/>
        </w:rPr>
        <w:t>Q</w:t>
      </w:r>
      <w:r w:rsidRPr="00B03B31">
        <w:rPr>
          <w:rFonts w:ascii="Calibri" w:hAnsi="Calibri" w:cs="TimesNewRomanPSMT"/>
          <w:i/>
          <w:iCs/>
        </w:rPr>
        <w:t xml:space="preserve">uestion </w:t>
      </w:r>
      <w:r w:rsidR="00B616D4">
        <w:rPr>
          <w:rFonts w:ascii="Calibri" w:hAnsi="Calibri" w:cs="TimesNewRomanPSMT"/>
          <w:i/>
          <w:iCs/>
        </w:rPr>
        <w:t>9</w:t>
      </w:r>
      <w:r w:rsidRPr="00B03B31">
        <w:rPr>
          <w:rFonts w:ascii="Calibri" w:hAnsi="Calibri" w:cs="TimesNewRomanPSMT"/>
          <w:i/>
          <w:iCs/>
        </w:rPr>
        <w:t>?</w:t>
      </w:r>
    </w:p>
    <w:p w14:paraId="22796CA0" w14:textId="77777777" w:rsidR="003B1D3E" w:rsidRDefault="003B1D3E" w:rsidP="003B1D3E">
      <w:pPr>
        <w:widowControl w:val="0"/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 w:firstLine="0"/>
        <w:rPr>
          <w:rFonts w:ascii="Calibri" w:hAnsi="Calibri" w:cs="TimesNewRomanPSMT"/>
          <w:i/>
          <w:iCs/>
        </w:rPr>
      </w:pPr>
    </w:p>
    <w:p w14:paraId="5F47C1B3" w14:textId="28400C81" w:rsidR="00203188" w:rsidRPr="00B8117C" w:rsidRDefault="003B1D3E" w:rsidP="00B8117C">
      <w:pPr>
        <w:widowControl w:val="0"/>
        <w:numPr>
          <w:ilvl w:val="1"/>
          <w:numId w:val="15"/>
        </w:numPr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>
        <w:rPr>
          <w:rFonts w:ascii="Calibri" w:hAnsi="Calibri" w:cs="TimesNewRomanPSMT"/>
          <w:i/>
          <w:iCs/>
        </w:rPr>
        <w:t xml:space="preserve">[IF THE RESPONDENT </w:t>
      </w:r>
      <w:r w:rsidR="001132E8">
        <w:rPr>
          <w:rFonts w:ascii="Calibri" w:hAnsi="Calibri" w:cs="TimesNewRomanPSMT"/>
          <w:i/>
          <w:iCs/>
        </w:rPr>
        <w:t>REPORTS A TRIBE</w:t>
      </w:r>
      <w:r w:rsidR="00711AFC">
        <w:rPr>
          <w:rFonts w:ascii="Calibri" w:hAnsi="Calibri" w:cs="TimesNewRomanPSMT"/>
          <w:i/>
          <w:iCs/>
        </w:rPr>
        <w:t>, VILLAGE, OR CORPORATION</w:t>
      </w:r>
      <w:r w:rsidR="00F50941">
        <w:rPr>
          <w:rFonts w:ascii="Calibri" w:hAnsi="Calibri" w:cs="TimesNewRomanPSMT"/>
          <w:i/>
          <w:iCs/>
        </w:rPr>
        <w:t xml:space="preserve"> IN</w:t>
      </w:r>
      <w:r w:rsidR="001132E8">
        <w:rPr>
          <w:rFonts w:ascii="Calibri" w:hAnsi="Calibri" w:cs="TimesNewRomanPSMT"/>
          <w:i/>
          <w:iCs/>
        </w:rPr>
        <w:t xml:space="preserve"> QUESTION 8, AND </w:t>
      </w:r>
      <w:r>
        <w:rPr>
          <w:rFonts w:ascii="Calibri" w:hAnsi="Calibri" w:cs="TimesNewRomanPSMT"/>
          <w:i/>
          <w:iCs/>
        </w:rPr>
        <w:t>CHECKS “</w:t>
      </w:r>
      <w:r w:rsidR="0069694E">
        <w:rPr>
          <w:rFonts w:ascii="Calibri" w:hAnsi="Calibri" w:cs="TimesNewRomanPSMT"/>
          <w:i/>
          <w:iCs/>
        </w:rPr>
        <w:t xml:space="preserve">NO, NOT </w:t>
      </w:r>
      <w:r>
        <w:rPr>
          <w:rFonts w:ascii="Calibri" w:hAnsi="Calibri" w:cs="TimesNewRomanPSMT"/>
          <w:i/>
          <w:iCs/>
        </w:rPr>
        <w:t>ENROLLED”</w:t>
      </w:r>
      <w:r w:rsidR="001132E8">
        <w:rPr>
          <w:rFonts w:ascii="Calibri" w:hAnsi="Calibri" w:cs="TimesNewRomanPSMT"/>
          <w:i/>
          <w:iCs/>
        </w:rPr>
        <w:t xml:space="preserve"> FOR QUESTION 9</w:t>
      </w:r>
      <w:r>
        <w:rPr>
          <w:rFonts w:ascii="Calibri" w:hAnsi="Calibri" w:cs="TimesNewRomanPSMT"/>
          <w:i/>
          <w:iCs/>
        </w:rPr>
        <w:t>]</w:t>
      </w:r>
      <w:r w:rsidR="00A32713" w:rsidRPr="00B03B31">
        <w:rPr>
          <w:rFonts w:ascii="Calibri" w:hAnsi="Calibri" w:cs="TimesNewRomanPSMT"/>
          <w:i/>
          <w:iCs/>
        </w:rPr>
        <w:t xml:space="preserve"> </w:t>
      </w:r>
      <w:r>
        <w:rPr>
          <w:rFonts w:ascii="Calibri" w:hAnsi="Calibri" w:cs="TimesNewRomanPSMT"/>
          <w:i/>
          <w:iCs/>
        </w:rPr>
        <w:t>What is the relationship you have with your tribe</w:t>
      </w:r>
      <w:r w:rsidR="00711AFC">
        <w:rPr>
          <w:rFonts w:ascii="Calibri" w:hAnsi="Calibri" w:cs="TimesNewRomanPSMT"/>
          <w:i/>
          <w:iCs/>
        </w:rPr>
        <w:t xml:space="preserve"> (v</w:t>
      </w:r>
      <w:r w:rsidR="000D1E7E">
        <w:rPr>
          <w:rFonts w:ascii="Calibri" w:hAnsi="Calibri" w:cs="TimesNewRomanPSMT"/>
          <w:i/>
          <w:iCs/>
        </w:rPr>
        <w:t>illage,</w:t>
      </w:r>
      <w:r w:rsidR="00711AFC">
        <w:rPr>
          <w:rFonts w:ascii="Calibri" w:hAnsi="Calibri" w:cs="TimesNewRomanPSMT"/>
          <w:i/>
          <w:iCs/>
        </w:rPr>
        <w:t xml:space="preserve"> corporation</w:t>
      </w:r>
      <w:r w:rsidR="000D1E7E">
        <w:rPr>
          <w:rFonts w:ascii="Calibri" w:hAnsi="Calibri" w:cs="TimesNewRomanPSMT"/>
          <w:i/>
          <w:iCs/>
        </w:rPr>
        <w:t>, or what you wrote on the AIAN line in Question 8</w:t>
      </w:r>
      <w:r w:rsidR="00711AFC">
        <w:rPr>
          <w:rFonts w:ascii="Calibri" w:hAnsi="Calibri" w:cs="TimesNewRomanPSMT"/>
          <w:i/>
          <w:iCs/>
        </w:rPr>
        <w:t>)</w:t>
      </w:r>
      <w:r>
        <w:rPr>
          <w:rFonts w:ascii="Calibri" w:hAnsi="Calibri" w:cs="TimesNewRomanPSMT"/>
          <w:i/>
          <w:iCs/>
        </w:rPr>
        <w:t>?</w:t>
      </w:r>
    </w:p>
    <w:p w14:paraId="26CAA260" w14:textId="77777777" w:rsidR="006358BE" w:rsidRPr="00B03B31" w:rsidRDefault="006358BE" w:rsidP="00372C30">
      <w:pPr>
        <w:widowControl w:val="0"/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  <w:i/>
          <w:iCs/>
        </w:rPr>
      </w:pPr>
    </w:p>
    <w:p w14:paraId="08CE0DCE" w14:textId="77777777" w:rsidR="00FD23B9" w:rsidRDefault="00A32713" w:rsidP="00E20F80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B03B31">
        <w:rPr>
          <w:rFonts w:ascii="Calibri" w:hAnsi="Calibri" w:cs="TimesNewRomanPSMT"/>
          <w:b/>
          <w:bCs/>
          <w:i/>
          <w:iCs/>
        </w:rPr>
        <w:t>[AS APPROPRIATE]</w:t>
      </w:r>
      <w:r w:rsidRPr="00B03B31">
        <w:rPr>
          <w:rFonts w:ascii="Calibri" w:hAnsi="Calibri" w:cs="TimesNewRomanPSMT"/>
          <w:i/>
          <w:iCs/>
        </w:rPr>
        <w:t>:</w:t>
      </w:r>
    </w:p>
    <w:p w14:paraId="39596267" w14:textId="63F44D42" w:rsidR="00A32713" w:rsidRPr="00B03B31" w:rsidRDefault="00A32713" w:rsidP="00FD23B9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firstLine="0"/>
        <w:rPr>
          <w:rFonts w:ascii="Calibri" w:hAnsi="Calibri" w:cs="TimesNewRomanPSMT"/>
          <w:i/>
          <w:iCs/>
        </w:rPr>
      </w:pPr>
      <w:r w:rsidRPr="00B03B31">
        <w:rPr>
          <w:rFonts w:ascii="Calibri" w:hAnsi="Calibri" w:cs="TimesNewRomanPSMT"/>
          <w:i/>
          <w:iCs/>
        </w:rPr>
        <w:t xml:space="preserve"> </w:t>
      </w:r>
    </w:p>
    <w:p w14:paraId="016B0980" w14:textId="229EE935" w:rsidR="001D2CAB" w:rsidRPr="001D2CAB" w:rsidRDefault="00DC74B4" w:rsidP="001D2CAB">
      <w:pPr>
        <w:widowControl w:val="0"/>
        <w:numPr>
          <w:ilvl w:val="1"/>
          <w:numId w:val="15"/>
        </w:numPr>
        <w:tabs>
          <w:tab w:val="left" w:pos="45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1080"/>
        <w:rPr>
          <w:rFonts w:ascii="Calibri" w:hAnsi="Calibri" w:cs="TimesNewRomanPSMT"/>
          <w:i/>
          <w:iCs/>
        </w:rPr>
      </w:pPr>
      <w:r w:rsidRPr="00B03B31">
        <w:rPr>
          <w:rFonts w:ascii="Calibri" w:hAnsi="Calibri" w:cs="TimesNewRomanPSMT"/>
          <w:i/>
          <w:iCs/>
        </w:rPr>
        <w:t xml:space="preserve">For what </w:t>
      </w:r>
      <w:r w:rsidR="00876548">
        <w:rPr>
          <w:rFonts w:ascii="Calibri" w:hAnsi="Calibri" w:cs="TimesNewRomanPSMT"/>
          <w:i/>
          <w:iCs/>
        </w:rPr>
        <w:t>reasons</w:t>
      </w:r>
      <w:r w:rsidR="00A32713" w:rsidRPr="00B03B31">
        <w:rPr>
          <w:rFonts w:ascii="Calibri" w:hAnsi="Calibri" w:cs="TimesNewRomanPSMT"/>
          <w:i/>
          <w:iCs/>
        </w:rPr>
        <w:t xml:space="preserve"> did </w:t>
      </w:r>
      <w:r w:rsidR="00643400" w:rsidRPr="00B03B31">
        <w:rPr>
          <w:rFonts w:ascii="Calibri" w:hAnsi="Calibri" w:cs="TimesNewRomanPSMT"/>
          <w:i/>
          <w:iCs/>
        </w:rPr>
        <w:t xml:space="preserve">you write in _____? </w:t>
      </w:r>
    </w:p>
    <w:p w14:paraId="62CCAC7D" w14:textId="7D705BA5" w:rsidR="00DC74B4" w:rsidRPr="00B03B31" w:rsidRDefault="00A32713" w:rsidP="00F33FB1">
      <w:pPr>
        <w:widowControl w:val="0"/>
        <w:tabs>
          <w:tab w:val="left" w:pos="45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1080" w:firstLine="0"/>
        <w:rPr>
          <w:rFonts w:ascii="Calibri" w:hAnsi="Calibri" w:cs="TimesNewRomanPSMT"/>
          <w:i/>
          <w:iCs/>
        </w:rPr>
      </w:pPr>
      <w:r w:rsidRPr="00B03B31">
        <w:rPr>
          <w:rFonts w:ascii="Calibri" w:hAnsi="Calibri" w:cs="TimesNewRomanPSMT"/>
          <w:i/>
          <w:iCs/>
        </w:rPr>
        <w:t xml:space="preserve"> </w:t>
      </w:r>
    </w:p>
    <w:p w14:paraId="37BBF95E" w14:textId="5E848628" w:rsidR="007863F7" w:rsidRPr="007863F7" w:rsidRDefault="0062199B" w:rsidP="007863F7">
      <w:pPr>
        <w:widowControl w:val="0"/>
        <w:numPr>
          <w:ilvl w:val="1"/>
          <w:numId w:val="15"/>
        </w:numPr>
        <w:tabs>
          <w:tab w:val="left" w:pos="45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1080"/>
        <w:rPr>
          <w:rFonts w:ascii="Calibri" w:hAnsi="Calibri" w:cs="TimesNewRomanPSMT"/>
          <w:i/>
          <w:iCs/>
        </w:rPr>
      </w:pPr>
      <w:r>
        <w:rPr>
          <w:rFonts w:ascii="Calibri" w:hAnsi="Calibri" w:cs="TimesNewRomanPSMT"/>
          <w:i/>
          <w:iCs/>
        </w:rPr>
        <w:t xml:space="preserve">[IF RESPONDENT </w:t>
      </w:r>
      <w:r w:rsidR="00F33FB1">
        <w:rPr>
          <w:rFonts w:ascii="Calibri" w:hAnsi="Calibri" w:cs="TimesNewRomanPSMT"/>
          <w:i/>
          <w:iCs/>
        </w:rPr>
        <w:t>REPORTS A TRIBE</w:t>
      </w:r>
      <w:r w:rsidR="004B2610">
        <w:rPr>
          <w:rFonts w:ascii="Calibri" w:hAnsi="Calibri" w:cs="TimesNewRomanPSMT"/>
          <w:i/>
          <w:iCs/>
        </w:rPr>
        <w:t>, VILLAGE, OR CORPORATION</w:t>
      </w:r>
      <w:r w:rsidR="00F33FB1">
        <w:rPr>
          <w:rFonts w:ascii="Calibri" w:hAnsi="Calibri" w:cs="TimesNewRomanPSMT"/>
          <w:i/>
          <w:iCs/>
        </w:rPr>
        <w:t xml:space="preserve"> IN QUESTION 8, AND DOES NOT</w:t>
      </w:r>
      <w:r w:rsidR="004B2610">
        <w:rPr>
          <w:rFonts w:ascii="Calibri" w:hAnsi="Calibri" w:cs="TimesNewRomanPSMT"/>
          <w:i/>
          <w:iCs/>
        </w:rPr>
        <w:t xml:space="preserve"> WRITE ANYTHING </w:t>
      </w:r>
      <w:r w:rsidR="00F33FB1">
        <w:rPr>
          <w:rFonts w:ascii="Calibri" w:hAnsi="Calibri" w:cs="TimesNewRomanPSMT"/>
          <w:i/>
          <w:iCs/>
        </w:rPr>
        <w:t>IN THE WRITE-IN SPACE</w:t>
      </w:r>
      <w:r w:rsidR="000D1E7E">
        <w:rPr>
          <w:rFonts w:ascii="Calibri" w:hAnsi="Calibri" w:cs="TimesNewRomanPSMT"/>
          <w:i/>
          <w:iCs/>
        </w:rPr>
        <w:t xml:space="preserve"> IN QUESTION 9</w:t>
      </w:r>
      <w:r w:rsidR="00F33FB1">
        <w:rPr>
          <w:rFonts w:ascii="Calibri" w:hAnsi="Calibri" w:cs="TimesNewRomanPSMT"/>
          <w:i/>
          <w:iCs/>
        </w:rPr>
        <w:t xml:space="preserve">] </w:t>
      </w:r>
      <w:r w:rsidR="00A32713" w:rsidRPr="00B03B31">
        <w:rPr>
          <w:rFonts w:ascii="Calibri" w:hAnsi="Calibri" w:cs="TimesNewRomanPSMT"/>
          <w:i/>
          <w:iCs/>
        </w:rPr>
        <w:t>I notic</w:t>
      </w:r>
      <w:r w:rsidR="00E07FBE">
        <w:rPr>
          <w:rFonts w:ascii="Calibri" w:hAnsi="Calibri" w:cs="TimesNewRomanPSMT"/>
          <w:i/>
          <w:iCs/>
        </w:rPr>
        <w:t>ed</w:t>
      </w:r>
      <w:r w:rsidR="00A32713" w:rsidRPr="00B03B31">
        <w:rPr>
          <w:rFonts w:ascii="Calibri" w:hAnsi="Calibri" w:cs="TimesNewRomanPSMT"/>
          <w:i/>
          <w:iCs/>
        </w:rPr>
        <w:t xml:space="preserve"> you didn't write anything in do</w:t>
      </w:r>
      <w:r w:rsidR="00643400" w:rsidRPr="00B03B31">
        <w:rPr>
          <w:rFonts w:ascii="Calibri" w:hAnsi="Calibri" w:cs="TimesNewRomanPSMT"/>
          <w:i/>
          <w:iCs/>
        </w:rPr>
        <w:t>wn here</w:t>
      </w:r>
      <w:r>
        <w:rPr>
          <w:rFonts w:ascii="Calibri" w:hAnsi="Calibri" w:cs="TimesNewRomanPSMT"/>
          <w:i/>
          <w:iCs/>
        </w:rPr>
        <w:t xml:space="preserve"> [in the write-in line]</w:t>
      </w:r>
      <w:r w:rsidR="00142C63">
        <w:rPr>
          <w:rFonts w:ascii="Calibri" w:hAnsi="Calibri" w:cs="TimesNewRomanPSMT"/>
          <w:i/>
          <w:iCs/>
        </w:rPr>
        <w:t>.</w:t>
      </w:r>
      <w:r w:rsidR="007863F7">
        <w:rPr>
          <w:rFonts w:ascii="Calibri" w:hAnsi="Calibri" w:cs="TimesNewRomanPSMT"/>
          <w:i/>
          <w:iCs/>
        </w:rPr>
        <w:t xml:space="preserve"> </w:t>
      </w:r>
      <w:r w:rsidR="00215B1C">
        <w:rPr>
          <w:rFonts w:ascii="Calibri" w:hAnsi="Calibri" w:cs="TimesNewRomanPSMT"/>
          <w:i/>
          <w:iCs/>
        </w:rPr>
        <w:t xml:space="preserve"> </w:t>
      </w:r>
      <w:r w:rsidR="00643400" w:rsidRPr="00B03B31">
        <w:rPr>
          <w:rFonts w:ascii="Calibri" w:hAnsi="Calibri" w:cs="TimesNewRomanPSMT"/>
          <w:i/>
          <w:iCs/>
        </w:rPr>
        <w:t xml:space="preserve">Can you tell me for what </w:t>
      </w:r>
      <w:r w:rsidR="00876548">
        <w:rPr>
          <w:rFonts w:ascii="Calibri" w:hAnsi="Calibri" w:cs="TimesNewRomanPSMT"/>
          <w:i/>
          <w:iCs/>
        </w:rPr>
        <w:t>reasons</w:t>
      </w:r>
      <w:r w:rsidR="00A32713" w:rsidRPr="00B03B31">
        <w:rPr>
          <w:rFonts w:ascii="Calibri" w:hAnsi="Calibri" w:cs="TimesNewRomanPSMT"/>
          <w:i/>
          <w:iCs/>
        </w:rPr>
        <w:t>?</w:t>
      </w:r>
    </w:p>
    <w:p w14:paraId="03FA6034" w14:textId="77777777" w:rsidR="00A97B6D" w:rsidRPr="00B03B31" w:rsidRDefault="00A97B6D" w:rsidP="00A97B6D">
      <w:pPr>
        <w:widowControl w:val="0"/>
        <w:tabs>
          <w:tab w:val="left" w:pos="45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720" w:firstLine="0"/>
        <w:rPr>
          <w:rFonts w:ascii="Calibri" w:hAnsi="Calibri" w:cs="TimesNewRomanPSMT"/>
          <w:i/>
          <w:iCs/>
        </w:rPr>
      </w:pPr>
    </w:p>
    <w:p w14:paraId="37496DBA" w14:textId="4862A99E" w:rsidR="00A97B6D" w:rsidRDefault="0025365D" w:rsidP="00A97B6D">
      <w:pPr>
        <w:widowControl w:val="0"/>
        <w:numPr>
          <w:ilvl w:val="0"/>
          <w:numId w:val="15"/>
        </w:num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>
        <w:rPr>
          <w:rFonts w:ascii="Calibri" w:hAnsi="Calibri" w:cs="TimesNewRomanPSMT"/>
          <w:i/>
          <w:iCs/>
        </w:rPr>
        <w:t>(IF R MARKED MORE THAN ONE</w:t>
      </w:r>
      <w:r w:rsidR="006F4C4E">
        <w:rPr>
          <w:rFonts w:ascii="Calibri" w:hAnsi="Calibri" w:cs="TimesNewRomanPSMT"/>
          <w:i/>
          <w:iCs/>
        </w:rPr>
        <w:t xml:space="preserve"> CHECKBOX</w:t>
      </w:r>
      <w:r w:rsidR="00A97B6D" w:rsidRPr="00B03B31">
        <w:rPr>
          <w:rFonts w:ascii="Calibri" w:hAnsi="Calibri" w:cs="TimesNewRomanPSMT"/>
          <w:i/>
          <w:iCs/>
        </w:rPr>
        <w:t>)</w:t>
      </w:r>
      <w:r>
        <w:rPr>
          <w:rFonts w:ascii="Calibri" w:hAnsi="Calibri" w:cs="TimesNewRomanPSMT"/>
          <w:i/>
          <w:iCs/>
        </w:rPr>
        <w:t>:</w:t>
      </w:r>
      <w:r w:rsidR="00A97B6D" w:rsidRPr="00B03B31">
        <w:rPr>
          <w:rFonts w:ascii="Calibri" w:hAnsi="Calibri" w:cs="TimesNewRomanPSMT"/>
          <w:i/>
          <w:iCs/>
        </w:rPr>
        <w:t xml:space="preserve">  </w:t>
      </w:r>
      <w:r w:rsidR="0075241D">
        <w:rPr>
          <w:rFonts w:ascii="Calibri" w:hAnsi="Calibri" w:cs="TimesNewRomanPSMT"/>
          <w:i/>
          <w:iCs/>
        </w:rPr>
        <w:t xml:space="preserve">For what </w:t>
      </w:r>
      <w:r w:rsidR="00876548">
        <w:rPr>
          <w:rFonts w:ascii="Calibri" w:hAnsi="Calibri" w:cs="TimesNewRomanPSMT"/>
          <w:i/>
          <w:iCs/>
        </w:rPr>
        <w:t>reasons</w:t>
      </w:r>
      <w:r w:rsidR="0075241D">
        <w:rPr>
          <w:rFonts w:ascii="Calibri" w:hAnsi="Calibri" w:cs="TimesNewRomanPSMT"/>
          <w:i/>
          <w:iCs/>
        </w:rPr>
        <w:t xml:space="preserve"> did you</w:t>
      </w:r>
      <w:r w:rsidR="00A97B6D" w:rsidRPr="00B03B31">
        <w:rPr>
          <w:rFonts w:ascii="Calibri" w:hAnsi="Calibri" w:cs="TimesNewRomanPSMT"/>
          <w:i/>
          <w:iCs/>
        </w:rPr>
        <w:t xml:space="preserve"> decide to mark more than one answer?</w:t>
      </w:r>
      <w:r w:rsidR="0068133A">
        <w:rPr>
          <w:rFonts w:ascii="Calibri" w:hAnsi="Calibri" w:cs="TimesNewRomanPSMT"/>
          <w:i/>
          <w:iCs/>
        </w:rPr>
        <w:t xml:space="preserve"> </w:t>
      </w:r>
    </w:p>
    <w:p w14:paraId="5EDFD3D8" w14:textId="77777777" w:rsidR="00B718C8" w:rsidRDefault="00B718C8" w:rsidP="00B718C8">
      <w:pPr>
        <w:widowControl w:val="0"/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</w:p>
    <w:p w14:paraId="4BCEF809" w14:textId="268C92BD" w:rsidR="00B718C8" w:rsidRPr="00B718C8" w:rsidRDefault="00B718C8" w:rsidP="00B718C8">
      <w:pPr>
        <w:widowControl w:val="0"/>
        <w:numPr>
          <w:ilvl w:val="0"/>
          <w:numId w:val="3"/>
        </w:num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>
        <w:rPr>
          <w:rFonts w:ascii="Calibri" w:hAnsi="Calibri" w:cs="TimesNewRomanPSMT"/>
          <w:i/>
          <w:iCs/>
        </w:rPr>
        <w:t xml:space="preserve">(IF R </w:t>
      </w:r>
      <w:r w:rsidR="00C55CD3">
        <w:rPr>
          <w:rFonts w:ascii="Calibri" w:hAnsi="Calibri" w:cs="TimesNewRomanPSMT"/>
          <w:i/>
          <w:iCs/>
        </w:rPr>
        <w:t>WROTE</w:t>
      </w:r>
      <w:r w:rsidR="006F4C4E">
        <w:rPr>
          <w:rFonts w:ascii="Calibri" w:hAnsi="Calibri" w:cs="TimesNewRomanPSMT"/>
          <w:i/>
          <w:iCs/>
        </w:rPr>
        <w:t>-IN</w:t>
      </w:r>
      <w:r w:rsidR="00C55CD3">
        <w:rPr>
          <w:rFonts w:ascii="Calibri" w:hAnsi="Calibri" w:cs="TimesNewRomanPSMT"/>
          <w:i/>
          <w:iCs/>
        </w:rPr>
        <w:t xml:space="preserve"> MORE</w:t>
      </w:r>
      <w:r>
        <w:rPr>
          <w:rFonts w:ascii="Calibri" w:hAnsi="Calibri" w:cs="TimesNewRomanPSMT"/>
          <w:i/>
          <w:iCs/>
        </w:rPr>
        <w:t xml:space="preserve"> THAN ONE</w:t>
      </w:r>
      <w:r w:rsidR="006F4C4E">
        <w:rPr>
          <w:rFonts w:ascii="Calibri" w:hAnsi="Calibri" w:cs="TimesNewRomanPSMT"/>
          <w:i/>
          <w:iCs/>
        </w:rPr>
        <w:t xml:space="preserve"> ANSWER</w:t>
      </w:r>
      <w:r w:rsidRPr="00B03B31">
        <w:rPr>
          <w:rFonts w:ascii="Calibri" w:hAnsi="Calibri" w:cs="TimesNewRomanPSMT"/>
          <w:i/>
          <w:iCs/>
        </w:rPr>
        <w:t>)</w:t>
      </w:r>
      <w:r>
        <w:rPr>
          <w:rFonts w:ascii="Calibri" w:hAnsi="Calibri" w:cs="TimesNewRomanPSMT"/>
          <w:i/>
          <w:iCs/>
        </w:rPr>
        <w:t>:</w:t>
      </w:r>
      <w:r w:rsidR="0075241D">
        <w:rPr>
          <w:rFonts w:ascii="Calibri" w:hAnsi="Calibri" w:cs="TimesNewRomanPSMT"/>
          <w:i/>
          <w:iCs/>
        </w:rPr>
        <w:t xml:space="preserve"> For what </w:t>
      </w:r>
      <w:r w:rsidR="00876548">
        <w:rPr>
          <w:rFonts w:ascii="Calibri" w:hAnsi="Calibri" w:cs="TimesNewRomanPSMT"/>
          <w:i/>
          <w:iCs/>
        </w:rPr>
        <w:t>reasons</w:t>
      </w:r>
      <w:r w:rsidR="0075241D">
        <w:rPr>
          <w:rFonts w:ascii="Calibri" w:hAnsi="Calibri" w:cs="TimesNewRomanPSMT"/>
          <w:i/>
          <w:iCs/>
        </w:rPr>
        <w:t xml:space="preserve"> did</w:t>
      </w:r>
      <w:r>
        <w:rPr>
          <w:rFonts w:ascii="Calibri" w:hAnsi="Calibri" w:cs="TimesNewRomanPSMT"/>
          <w:i/>
          <w:iCs/>
        </w:rPr>
        <w:t xml:space="preserve"> you decide to write in</w:t>
      </w:r>
      <w:r w:rsidRPr="00B03B31">
        <w:rPr>
          <w:rFonts w:ascii="Calibri" w:hAnsi="Calibri" w:cs="TimesNewRomanPSMT"/>
          <w:i/>
          <w:iCs/>
        </w:rPr>
        <w:t xml:space="preserve"> more than one answer?</w:t>
      </w:r>
    </w:p>
    <w:p w14:paraId="46C3F2C0" w14:textId="77777777" w:rsidR="006358BE" w:rsidRDefault="006358BE" w:rsidP="006358BE">
      <w:pPr>
        <w:widowControl w:val="0"/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 w:firstLine="0"/>
        <w:rPr>
          <w:rFonts w:ascii="Calibri" w:hAnsi="Calibri" w:cs="TimesNewRomanPSMT"/>
          <w:i/>
          <w:iCs/>
        </w:rPr>
      </w:pPr>
    </w:p>
    <w:p w14:paraId="20037F2C" w14:textId="1AF5F5EC" w:rsidR="001238B7" w:rsidRDefault="001238B7" w:rsidP="00CC56E9">
      <w:pPr>
        <w:widowControl w:val="0"/>
        <w:numPr>
          <w:ilvl w:val="0"/>
          <w:numId w:val="3"/>
        </w:num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>
        <w:rPr>
          <w:rFonts w:ascii="Calibri" w:hAnsi="Calibri" w:cs="TimesNewRomanPSMT"/>
          <w:i/>
          <w:iCs/>
        </w:rPr>
        <w:t>(IF R CHANGED THEIR ANSWER TO QUESTION 8 AFTER LOOKING AT OR ANSWERING QUESTION</w:t>
      </w:r>
      <w:r w:rsidR="00CC56E9">
        <w:rPr>
          <w:rFonts w:ascii="Calibri" w:hAnsi="Calibri" w:cs="TimesNewRomanPSMT"/>
          <w:i/>
          <w:iCs/>
        </w:rPr>
        <w:t xml:space="preserve"> 9</w:t>
      </w:r>
      <w:r w:rsidRPr="00B03B31">
        <w:rPr>
          <w:rFonts w:ascii="Calibri" w:hAnsi="Calibri" w:cs="TimesNewRomanPSMT"/>
          <w:i/>
          <w:iCs/>
        </w:rPr>
        <w:t>)</w:t>
      </w:r>
      <w:r>
        <w:rPr>
          <w:rFonts w:ascii="Calibri" w:hAnsi="Calibri" w:cs="TimesNewRomanPSMT"/>
          <w:i/>
          <w:iCs/>
        </w:rPr>
        <w:t>: For what reason</w:t>
      </w:r>
      <w:r w:rsidR="00CC56E9">
        <w:rPr>
          <w:rFonts w:ascii="Calibri" w:hAnsi="Calibri" w:cs="TimesNewRomanPSMT"/>
          <w:i/>
          <w:iCs/>
        </w:rPr>
        <w:t>s</w:t>
      </w:r>
      <w:r>
        <w:rPr>
          <w:rFonts w:ascii="Calibri" w:hAnsi="Calibri" w:cs="TimesNewRomanPSMT"/>
          <w:i/>
          <w:iCs/>
        </w:rPr>
        <w:t xml:space="preserve"> did you decide to change your answer to Question 8?</w:t>
      </w:r>
      <w:r w:rsidR="00CC56E9">
        <w:rPr>
          <w:rFonts w:ascii="Calibri" w:hAnsi="Calibri" w:cs="TimesNewRomanPSMT"/>
          <w:i/>
          <w:iCs/>
        </w:rPr>
        <w:t xml:space="preserve"> Tell me more about that. </w:t>
      </w:r>
    </w:p>
    <w:p w14:paraId="65A920DA" w14:textId="77777777" w:rsidR="00CC56E9" w:rsidRPr="00CC56E9" w:rsidRDefault="00CC56E9" w:rsidP="00CC56E9">
      <w:pPr>
        <w:widowControl w:val="0"/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  <w:i/>
          <w:iCs/>
        </w:rPr>
      </w:pPr>
    </w:p>
    <w:p w14:paraId="2881963F" w14:textId="77777777" w:rsidR="00A32713" w:rsidRDefault="00A32713" w:rsidP="00E20F80">
      <w:pPr>
        <w:widowControl w:val="0"/>
        <w:numPr>
          <w:ilvl w:val="1"/>
          <w:numId w:val="16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B03B31">
        <w:rPr>
          <w:rFonts w:ascii="Calibri" w:hAnsi="Calibri" w:cs="TimesNewRomanPSMT"/>
          <w:i/>
          <w:iCs/>
        </w:rPr>
        <w:t>What information did you think this question was asking for?</w:t>
      </w:r>
    </w:p>
    <w:p w14:paraId="66447A3A" w14:textId="77777777" w:rsidR="006358BE" w:rsidRPr="00B03B31" w:rsidRDefault="006358BE" w:rsidP="006358BE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720" w:firstLine="0"/>
        <w:rPr>
          <w:rFonts w:ascii="Calibri" w:hAnsi="Calibri" w:cs="TimesNewRomanPSMT"/>
          <w:i/>
          <w:iCs/>
        </w:rPr>
      </w:pPr>
    </w:p>
    <w:p w14:paraId="71153457" w14:textId="4A4257B9" w:rsidR="00D6383C" w:rsidRDefault="00FD4710" w:rsidP="00853F63">
      <w:pPr>
        <w:widowControl w:val="0"/>
        <w:numPr>
          <w:ilvl w:val="1"/>
          <w:numId w:val="16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>
        <w:rPr>
          <w:rFonts w:ascii="Calibri" w:hAnsi="Calibri" w:cs="TimesNewRomanPSMT"/>
          <w:i/>
          <w:iCs/>
        </w:rPr>
        <w:t>How much of the question did you read</w:t>
      </w:r>
      <w:r w:rsidR="00A32713" w:rsidRPr="00B03B31">
        <w:rPr>
          <w:rFonts w:ascii="Calibri" w:hAnsi="Calibri" w:cs="TimesNewRomanPSMT"/>
          <w:i/>
          <w:iCs/>
        </w:rPr>
        <w:t xml:space="preserve">?  Where did you stop? </w:t>
      </w:r>
      <w:r w:rsidR="00A34CE3">
        <w:rPr>
          <w:rFonts w:ascii="Calibri" w:hAnsi="Calibri" w:cs="TimesNewRomanPSMT"/>
          <w:i/>
          <w:iCs/>
        </w:rPr>
        <w:t xml:space="preserve"> </w:t>
      </w:r>
      <w:r w:rsidR="00A32713" w:rsidRPr="00B03B31">
        <w:rPr>
          <w:rFonts w:ascii="Calibri" w:hAnsi="Calibri" w:cs="TimesNewRomanPSMT"/>
          <w:i/>
          <w:iCs/>
        </w:rPr>
        <w:t>What parts</w:t>
      </w:r>
      <w:r w:rsidR="00CB5AD5">
        <w:rPr>
          <w:rFonts w:ascii="Calibri" w:hAnsi="Calibri" w:cs="TimesNewRomanPSMT"/>
          <w:i/>
          <w:iCs/>
        </w:rPr>
        <w:t xml:space="preserve"> of the question</w:t>
      </w:r>
      <w:r w:rsidR="00A32713" w:rsidRPr="00B03B31">
        <w:rPr>
          <w:rFonts w:ascii="Calibri" w:hAnsi="Calibri" w:cs="TimesNewRomanPSMT"/>
          <w:i/>
          <w:iCs/>
        </w:rPr>
        <w:t xml:space="preserve"> did you see?</w:t>
      </w:r>
    </w:p>
    <w:p w14:paraId="6E2C3037" w14:textId="77777777" w:rsidR="00853F63" w:rsidRPr="00853F63" w:rsidRDefault="00853F63" w:rsidP="00853F63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  <w:i/>
          <w:iCs/>
        </w:rPr>
      </w:pPr>
    </w:p>
    <w:p w14:paraId="25957042" w14:textId="1326ACEC" w:rsidR="002214ED" w:rsidRPr="00B03B31" w:rsidRDefault="00514802" w:rsidP="002214ED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sz w:val="28"/>
          <w:u w:val="single"/>
        </w:rPr>
      </w:pPr>
      <w:r w:rsidRPr="00B03B31">
        <w:rPr>
          <w:rFonts w:ascii="Calibri" w:hAnsi="Calibri" w:cs="TimesNewRomanPSMT"/>
          <w:b/>
          <w:sz w:val="28"/>
          <w:u w:val="single"/>
        </w:rPr>
        <w:t xml:space="preserve">B. </w:t>
      </w:r>
      <w:r w:rsidR="00215B1C">
        <w:rPr>
          <w:rFonts w:ascii="Calibri" w:hAnsi="Calibri" w:cs="TimesNewRomanPSMT"/>
          <w:b/>
          <w:sz w:val="28"/>
          <w:u w:val="single"/>
        </w:rPr>
        <w:t xml:space="preserve"> </w:t>
      </w:r>
      <w:r w:rsidR="002214ED" w:rsidRPr="00B03B31">
        <w:rPr>
          <w:rFonts w:ascii="Calibri" w:hAnsi="Calibri" w:cs="TimesNewRomanPSMT"/>
          <w:b/>
          <w:sz w:val="28"/>
          <w:u w:val="single"/>
        </w:rPr>
        <w:t xml:space="preserve">FORM </w:t>
      </w:r>
      <w:r w:rsidR="00527503">
        <w:rPr>
          <w:rFonts w:ascii="Calibri" w:hAnsi="Calibri" w:cs="TimesNewRomanPSMT"/>
          <w:b/>
          <w:sz w:val="28"/>
          <w:u w:val="single"/>
        </w:rPr>
        <w:t>EQ2</w:t>
      </w:r>
    </w:p>
    <w:p w14:paraId="26646A7D" w14:textId="2F405F6E" w:rsidR="006B2885" w:rsidRPr="00E80692" w:rsidRDefault="00D41F36" w:rsidP="00E80692">
      <w:pPr>
        <w:widowControl w:val="0"/>
        <w:tabs>
          <w:tab w:val="left" w:pos="0"/>
          <w:tab w:val="left" w:pos="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sz w:val="22"/>
        </w:rPr>
      </w:pPr>
      <w:r w:rsidRPr="00B03B31">
        <w:rPr>
          <w:rFonts w:ascii="Calibri" w:hAnsi="Calibri" w:cs="TimesNewRomanPSMT"/>
        </w:rPr>
        <w:t xml:space="preserve">Thanks for your answers to the first form. </w:t>
      </w:r>
      <w:r w:rsidR="00215B1C">
        <w:rPr>
          <w:rFonts w:ascii="Calibri" w:hAnsi="Calibri" w:cs="TimesNewRomanPSMT"/>
        </w:rPr>
        <w:t xml:space="preserve"> </w:t>
      </w:r>
      <w:r w:rsidRPr="00B03B31">
        <w:rPr>
          <w:rFonts w:ascii="Calibri" w:hAnsi="Calibri" w:cs="TimesNewRomanPSMT"/>
        </w:rPr>
        <w:t>Now I will ask you to complete a second form.</w:t>
      </w:r>
      <w:r w:rsidRPr="00B03B31">
        <w:rPr>
          <w:rFonts w:ascii="Calibri" w:hAnsi="Calibri" w:cs="TimesNewRomanPSMT"/>
          <w:b/>
          <w:sz w:val="22"/>
        </w:rPr>
        <w:t xml:space="preserve"> </w:t>
      </w:r>
      <w:r w:rsidR="00215B1C">
        <w:rPr>
          <w:rFonts w:ascii="Calibri" w:hAnsi="Calibri" w:cs="TimesNewRomanPSMT"/>
          <w:b/>
          <w:sz w:val="22"/>
        </w:rPr>
        <w:t xml:space="preserve"> </w:t>
      </w:r>
      <w:r w:rsidRPr="00B03B31">
        <w:rPr>
          <w:rFonts w:ascii="Calibri" w:hAnsi="Calibri" w:cs="TimesNewRomanPSMT"/>
          <w:b/>
          <w:sz w:val="22"/>
        </w:rPr>
        <w:t>Here is the form [HAND FORM</w:t>
      </w:r>
      <w:r w:rsidR="00E21052" w:rsidRPr="00B03B31">
        <w:rPr>
          <w:rFonts w:ascii="Calibri" w:hAnsi="Calibri" w:cs="TimesNewRomanPSMT"/>
          <w:b/>
          <w:sz w:val="22"/>
        </w:rPr>
        <w:t xml:space="preserve"> </w:t>
      </w:r>
      <w:r w:rsidR="00527503">
        <w:rPr>
          <w:rFonts w:ascii="Calibri" w:hAnsi="Calibri" w:cs="TimesNewRomanPSMT"/>
          <w:b/>
          <w:sz w:val="22"/>
        </w:rPr>
        <w:t>EQ2</w:t>
      </w:r>
      <w:r w:rsidRPr="00B03B31">
        <w:rPr>
          <w:rFonts w:ascii="Calibri" w:hAnsi="Calibri" w:cs="TimesNewRomanPSMT"/>
          <w:b/>
          <w:sz w:val="22"/>
        </w:rPr>
        <w:t xml:space="preserve"> TO R].  Like the last form, this </w:t>
      </w:r>
      <w:r w:rsidR="00692099">
        <w:rPr>
          <w:rFonts w:ascii="Calibri" w:hAnsi="Calibri" w:cs="TimesNewRomanPSMT"/>
          <w:b/>
          <w:sz w:val="22"/>
        </w:rPr>
        <w:t>one</w:t>
      </w:r>
      <w:r w:rsidRPr="00B03B31">
        <w:rPr>
          <w:rFonts w:ascii="Calibri" w:hAnsi="Calibri" w:cs="TimesNewRomanPSMT"/>
          <w:b/>
          <w:sz w:val="22"/>
        </w:rPr>
        <w:t xml:space="preserve"> asks questions about you, and you will be Person 1. </w:t>
      </w:r>
      <w:r w:rsidR="00215B1C">
        <w:rPr>
          <w:rFonts w:ascii="Calibri" w:hAnsi="Calibri" w:cs="TimesNewRomanPSMT"/>
          <w:b/>
          <w:sz w:val="22"/>
        </w:rPr>
        <w:t xml:space="preserve"> </w:t>
      </w:r>
      <w:r w:rsidRPr="00B03B31">
        <w:rPr>
          <w:rFonts w:ascii="Calibri" w:hAnsi="Calibri" w:cs="TimesNewRomanPSMT"/>
          <w:b/>
          <w:sz w:val="22"/>
        </w:rPr>
        <w:t>[INTERVIEWER IF NECESSA</w:t>
      </w:r>
      <w:r w:rsidR="006E040E">
        <w:rPr>
          <w:rFonts w:ascii="Calibri" w:hAnsi="Calibri" w:cs="TimesNewRomanPSMT"/>
          <w:b/>
          <w:sz w:val="22"/>
        </w:rPr>
        <w:t>RY: POINT OUT QUESTION 5</w:t>
      </w:r>
      <w:r w:rsidRPr="00B03B31">
        <w:rPr>
          <w:rFonts w:ascii="Calibri" w:hAnsi="Calibri" w:cs="TimesNewRomanPSMT"/>
          <w:b/>
          <w:sz w:val="22"/>
        </w:rPr>
        <w:t xml:space="preserve">.] </w:t>
      </w:r>
      <w:r w:rsidR="00945DA1">
        <w:rPr>
          <w:rFonts w:ascii="Calibri" w:hAnsi="Calibri" w:cs="TimesNewRomanPSMT"/>
          <w:b/>
          <w:sz w:val="22"/>
        </w:rPr>
        <w:t>But this time, please start at Question 5 and stop at Question 10.</w:t>
      </w:r>
      <w:r w:rsidR="00945DA1" w:rsidRPr="00B03B31">
        <w:rPr>
          <w:rFonts w:ascii="Calibri" w:hAnsi="Calibri" w:cs="TimesNewRomanPSMT"/>
          <w:b/>
          <w:sz w:val="22"/>
        </w:rPr>
        <w:t xml:space="preserve"> </w:t>
      </w:r>
      <w:r w:rsidR="00215B1C">
        <w:rPr>
          <w:rFonts w:ascii="Calibri" w:hAnsi="Calibri" w:cs="TimesNewRomanPSMT"/>
          <w:b/>
          <w:sz w:val="22"/>
        </w:rPr>
        <w:t xml:space="preserve"> </w:t>
      </w:r>
      <w:r w:rsidRPr="00B03B31">
        <w:rPr>
          <w:rFonts w:ascii="Calibri" w:hAnsi="Calibri" w:cs="TimesNewRomanPSMT"/>
          <w:b/>
          <w:sz w:val="22"/>
        </w:rPr>
        <w:t xml:space="preserve">I will give you a few minutes to fill it out, and </w:t>
      </w:r>
      <w:r w:rsidRPr="00B03B31">
        <w:rPr>
          <w:rFonts w:ascii="Calibri" w:hAnsi="Calibri" w:cs="TimesNewRomanPSMT"/>
          <w:b/>
          <w:sz w:val="22"/>
          <w:u w:val="single"/>
        </w:rPr>
        <w:t>remember to tell me what you are thinking</w:t>
      </w:r>
      <w:r w:rsidRPr="00B03B31">
        <w:rPr>
          <w:rFonts w:ascii="Calibri" w:hAnsi="Calibri" w:cs="TimesNewRomanPSMT"/>
          <w:b/>
          <w:sz w:val="22"/>
        </w:rPr>
        <w:t xml:space="preserve"> as you come up with your answers.</w:t>
      </w:r>
    </w:p>
    <w:p w14:paraId="1BE7A0C3" w14:textId="00A5709D" w:rsidR="00D41F36" w:rsidRPr="00B03B31" w:rsidRDefault="00D41F36" w:rsidP="00D41F3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TimesNewRomanPSMT"/>
        </w:rPr>
      </w:pPr>
      <w:r w:rsidRPr="00B03B31">
        <w:rPr>
          <w:rFonts w:ascii="Calibri" w:hAnsi="Calibri" w:cs="TimesNewRomanPSMT"/>
          <w:u w:val="single"/>
        </w:rPr>
        <w:t>QUESTION</w:t>
      </w:r>
      <w:r w:rsidR="00591041">
        <w:rPr>
          <w:rFonts w:ascii="Calibri" w:hAnsi="Calibri" w:cs="TimesNewRomanPSMT"/>
          <w:u w:val="single"/>
        </w:rPr>
        <w:t>S</w:t>
      </w:r>
      <w:r w:rsidRPr="00B03B31">
        <w:rPr>
          <w:rFonts w:ascii="Calibri" w:hAnsi="Calibri" w:cs="TimesNewRomanPSMT"/>
          <w:u w:val="single"/>
        </w:rPr>
        <w:t xml:space="preserve"> </w:t>
      </w:r>
      <w:r w:rsidR="003334BC">
        <w:rPr>
          <w:rFonts w:ascii="Calibri" w:hAnsi="Calibri" w:cs="TimesNewRomanPSMT"/>
          <w:u w:val="single"/>
        </w:rPr>
        <w:t>9</w:t>
      </w:r>
      <w:r w:rsidR="00591041">
        <w:rPr>
          <w:rFonts w:ascii="Calibri" w:hAnsi="Calibri" w:cs="TimesNewRomanPSMT"/>
          <w:u w:val="single"/>
        </w:rPr>
        <w:t xml:space="preserve"> and 10</w:t>
      </w:r>
      <w:r w:rsidRPr="00B03B31">
        <w:rPr>
          <w:rFonts w:ascii="Calibri" w:hAnsi="Calibri" w:cs="TimesNewRomanPSMT"/>
        </w:rPr>
        <w:t xml:space="preserve">: </w:t>
      </w:r>
    </w:p>
    <w:p w14:paraId="200F0F9D" w14:textId="18AFA34C" w:rsidR="00D41F36" w:rsidRPr="00B03B31" w:rsidRDefault="00D41F36" w:rsidP="00D41F3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TimesNewRomanPSMT"/>
        </w:rPr>
      </w:pPr>
      <w:r w:rsidRPr="00B03B31">
        <w:rPr>
          <w:rFonts w:ascii="Calibri" w:hAnsi="Calibri" w:cs="TimesNewRomanPSMT"/>
          <w:u w:val="single"/>
        </w:rPr>
        <w:t>OBSERVATION NOTES</w:t>
      </w:r>
      <w:r w:rsidR="00735EBF" w:rsidRPr="00B03B31">
        <w:rPr>
          <w:rFonts w:ascii="Calibri" w:hAnsi="Calibri" w:cs="TimesNewRomanPSMT"/>
        </w:rPr>
        <w:t xml:space="preserve">: </w:t>
      </w:r>
      <w:r w:rsidRPr="00B03B31">
        <w:rPr>
          <w:rFonts w:ascii="Calibri" w:hAnsi="Calibri" w:cs="TimesNewRomanPSMT"/>
        </w:rPr>
        <w:t xml:space="preserve">RECORD </w:t>
      </w:r>
      <w:r w:rsidRPr="009153D4">
        <w:rPr>
          <w:rFonts w:ascii="Calibri" w:hAnsi="Calibri" w:cs="TimesNewRomanPSMT"/>
          <w:b/>
        </w:rPr>
        <w:t>ANY</w:t>
      </w:r>
      <w:r w:rsidRPr="00B03B31">
        <w:rPr>
          <w:rFonts w:ascii="Calibri" w:hAnsi="Calibri" w:cs="TimesNewRomanPSMT"/>
        </w:rPr>
        <w:t xml:space="preserve"> </w:t>
      </w:r>
      <w:r w:rsidRPr="00B03B31">
        <w:rPr>
          <w:rFonts w:ascii="Calibri" w:hAnsi="Calibri" w:cs="TimesNewRomanPSMT"/>
          <w:b/>
          <w:bCs/>
        </w:rPr>
        <w:t>BEHAVIORS</w:t>
      </w:r>
      <w:r w:rsidRPr="00B03B31">
        <w:rPr>
          <w:rFonts w:ascii="Calibri" w:hAnsi="Calibri" w:cs="TimesNewRomanPSMT"/>
        </w:rPr>
        <w:t xml:space="preserve"> BELOW AND BE SURE TO INCLUDE THEM IN YOUR SUMMARY. </w:t>
      </w:r>
      <w:r w:rsidR="00215B1C">
        <w:rPr>
          <w:rFonts w:ascii="Calibri" w:hAnsi="Calibri" w:cs="TimesNewRomanPSMT"/>
        </w:rPr>
        <w:t xml:space="preserve"> </w:t>
      </w:r>
      <w:r w:rsidRPr="00B03B31">
        <w:rPr>
          <w:rFonts w:ascii="Calibri" w:hAnsi="Calibri" w:cs="TimesNewRomanPSMT"/>
        </w:rPr>
        <w:t>INCLUDE:</w:t>
      </w:r>
    </w:p>
    <w:p w14:paraId="3E32AD05" w14:textId="77777777" w:rsidR="00B1064F" w:rsidRPr="003424F3" w:rsidRDefault="00B1064F" w:rsidP="00B1064F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3424F3">
        <w:rPr>
          <w:rFonts w:ascii="Calibri" w:hAnsi="Calibri" w:cs="TimesNewRomanPSMT"/>
        </w:rPr>
        <w:t>EVIDENCE THAT R READ THE QUESTION (NOT AT ALL/PARTIALLY/FULLY)</w:t>
      </w:r>
    </w:p>
    <w:p w14:paraId="392471FB" w14:textId="77777777" w:rsidR="00B1064F" w:rsidRPr="003424F3" w:rsidRDefault="00B1064F" w:rsidP="00B1064F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3424F3">
        <w:rPr>
          <w:rFonts w:ascii="Calibri" w:hAnsi="Calibri" w:cs="TimesNewRomanPSMT"/>
        </w:rPr>
        <w:t xml:space="preserve">EVIDENCE THAT A QUESTION OR PART OF A QUESTION IS RE-READ </w:t>
      </w:r>
    </w:p>
    <w:p w14:paraId="463589DE" w14:textId="77777777" w:rsidR="00B1064F" w:rsidRPr="003424F3" w:rsidRDefault="00B1064F" w:rsidP="00B1064F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3424F3">
        <w:rPr>
          <w:rFonts w:ascii="Calibri" w:hAnsi="Calibri" w:cs="TimesNewRomanPSMT"/>
        </w:rPr>
        <w:t>EVIDENCE THAT R SKIPS PARTS OF A QUESTION OR READS ONLY ANSWER CATEGORIES</w:t>
      </w:r>
    </w:p>
    <w:p w14:paraId="0EF6E1C4" w14:textId="77777777" w:rsidR="00B1064F" w:rsidRPr="003424F3" w:rsidRDefault="00B1064F" w:rsidP="00B1064F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3424F3">
        <w:rPr>
          <w:rFonts w:ascii="Calibri" w:hAnsi="Calibri" w:cs="TimesNewRomanPSMT"/>
        </w:rPr>
        <w:t>DOES R BOTH MARK A BOX AND PROVIDE A WRITE IN, IF APPROPRIATE?</w:t>
      </w:r>
    </w:p>
    <w:p w14:paraId="303FE70F" w14:textId="39A0AF0E" w:rsidR="00B1064F" w:rsidRPr="003424F3" w:rsidRDefault="00CB5AD5" w:rsidP="00B1064F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>
        <w:rPr>
          <w:rFonts w:ascii="Calibri" w:hAnsi="Calibri" w:cs="TimesNewRomanPSMT"/>
        </w:rPr>
        <w:t>DO</w:t>
      </w:r>
      <w:r w:rsidR="00B1064F" w:rsidRPr="003424F3">
        <w:rPr>
          <w:rFonts w:ascii="Calibri" w:hAnsi="Calibri" w:cs="TimesNewRomanPSMT"/>
        </w:rPr>
        <w:t xml:space="preserve"> ALL WRITE-IN ANSWERS</w:t>
      </w:r>
      <w:r>
        <w:rPr>
          <w:rFonts w:ascii="Calibri" w:hAnsi="Calibri" w:cs="TimesNewRomanPSMT"/>
        </w:rPr>
        <w:t xml:space="preserve"> APPEAR</w:t>
      </w:r>
      <w:r w:rsidR="00B1064F" w:rsidRPr="003424F3">
        <w:rPr>
          <w:rFonts w:ascii="Calibri" w:hAnsi="Calibri" w:cs="TimesNewRomanPSMT"/>
        </w:rPr>
        <w:t xml:space="preserve"> APPROPRIATE?</w:t>
      </w:r>
    </w:p>
    <w:p w14:paraId="1E8FEF89" w14:textId="77777777" w:rsidR="00B1064F" w:rsidRPr="003424F3" w:rsidRDefault="00B1064F" w:rsidP="00B1064F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3424F3">
        <w:rPr>
          <w:rFonts w:ascii="Calibri" w:hAnsi="Calibri" w:cs="TimesNewRomanPSMT"/>
        </w:rPr>
        <w:t>DOES R FILL BOTH QUESTIONS IN ORDER?</w:t>
      </w:r>
    </w:p>
    <w:p w14:paraId="12E52062" w14:textId="77777777" w:rsidR="00B1064F" w:rsidRPr="003424F3" w:rsidRDefault="00B1064F" w:rsidP="00B1064F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3424F3">
        <w:rPr>
          <w:rFonts w:ascii="Calibri" w:hAnsi="Calibri" w:cs="TimesNewRomanPSMT"/>
        </w:rPr>
        <w:t>DOES R GO BACK AND CHANGE ANY ANSWER AT ANY POINT?</w:t>
      </w:r>
    </w:p>
    <w:p w14:paraId="61C258E1" w14:textId="1874A53E" w:rsidR="00B1064F" w:rsidRPr="003424F3" w:rsidRDefault="00B1064F" w:rsidP="006676CE">
      <w:pPr>
        <w:widowControl w:val="0"/>
        <w:autoSpaceDE w:val="0"/>
        <w:autoSpaceDN w:val="0"/>
        <w:adjustRightInd w:val="0"/>
        <w:contextualSpacing/>
        <w:rPr>
          <w:rFonts w:ascii="Calibri" w:hAnsi="Calibri" w:cs="TimesNewRomanPSMT"/>
        </w:rPr>
      </w:pPr>
      <w:r w:rsidRPr="003424F3">
        <w:rPr>
          <w:rFonts w:ascii="Calibri" w:hAnsi="Calibri" w:cs="TimesNewRomanPSMT"/>
        </w:rPr>
        <w:t>DOES R APPEAR TO BE SEARCHING FOR ANYTHING OR HAVE DIFFICULTY IN LOCATING ARESPONSE?</w:t>
      </w:r>
    </w:p>
    <w:p w14:paraId="77D88BF9" w14:textId="77777777" w:rsidR="00B1064F" w:rsidRPr="003424F3" w:rsidRDefault="00B1064F" w:rsidP="00B1064F">
      <w:pPr>
        <w:widowControl w:val="0"/>
        <w:autoSpaceDE w:val="0"/>
        <w:autoSpaceDN w:val="0"/>
        <w:adjustRightInd w:val="0"/>
        <w:ind w:left="0" w:firstLine="0"/>
        <w:contextualSpacing/>
        <w:rPr>
          <w:rFonts w:ascii="Calibri" w:hAnsi="Calibri" w:cs="TimesNewRomanPSMT"/>
        </w:rPr>
      </w:pPr>
    </w:p>
    <w:p w14:paraId="497EC04C" w14:textId="77777777" w:rsidR="00B1064F" w:rsidRPr="003424F3" w:rsidRDefault="00B1064F" w:rsidP="00B1064F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3424F3">
        <w:rPr>
          <w:rFonts w:ascii="Calibri" w:hAnsi="Calibri" w:cs="TimesNewRomanPSMT"/>
        </w:rPr>
        <w:t>DOES R SHOW ANY HESITATION AND/OR DIFFICULTY IN COMING UP WITH AN ANSWER?</w:t>
      </w:r>
    </w:p>
    <w:p w14:paraId="1EA412BB" w14:textId="77777777" w:rsidR="00B1064F" w:rsidRDefault="00B1064F" w:rsidP="00B1064F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>
        <w:rPr>
          <w:rFonts w:ascii="Calibri" w:hAnsi="Calibri" w:cs="TimesNewRomanPSMT"/>
        </w:rPr>
        <w:t xml:space="preserve">DOES R SEEM TO HAVE ANY DIFFICULTY UNDERSTANDING THE QUESTION? </w:t>
      </w:r>
    </w:p>
    <w:p w14:paraId="176F51B9" w14:textId="77777777" w:rsidR="00B1064F" w:rsidRDefault="00B1064F" w:rsidP="00B1064F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>
        <w:rPr>
          <w:rFonts w:ascii="Calibri" w:hAnsi="Calibri" w:cs="TimesNewRomanPSMT"/>
        </w:rPr>
        <w:t>IS THERE A LITERACY AND/OR A LANGUAGE BARRIER?</w:t>
      </w:r>
    </w:p>
    <w:p w14:paraId="249EEC1E" w14:textId="77777777" w:rsidR="00B1064F" w:rsidRDefault="00B1064F" w:rsidP="00B1064F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>
        <w:rPr>
          <w:rFonts w:ascii="Calibri" w:hAnsi="Calibri" w:cs="TimesNewRomanPSMT"/>
        </w:rPr>
        <w:t>DOES R ASK FOR CLARIFICATION?</w:t>
      </w:r>
    </w:p>
    <w:p w14:paraId="7FD5006E" w14:textId="77777777" w:rsidR="00B1064F" w:rsidRPr="00B03B31" w:rsidRDefault="00B1064F" w:rsidP="00B1064F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>
        <w:rPr>
          <w:rFonts w:ascii="Calibri" w:hAnsi="Calibri" w:cs="TimesNewRomanPSMT"/>
        </w:rPr>
        <w:t>ANYTHING ELSE?</w:t>
      </w:r>
    </w:p>
    <w:p w14:paraId="596C9D60" w14:textId="77777777" w:rsidR="00D41F36" w:rsidRPr="00B03B31" w:rsidRDefault="00D41F36" w:rsidP="00D41F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rPr>
          <w:rFonts w:ascii="Calibri" w:hAnsi="Calibri" w:cs="TimesNewRomanPSMT"/>
          <w:b/>
          <w:bCs/>
        </w:rPr>
      </w:pPr>
      <w:r w:rsidRPr="00B03B31">
        <w:rPr>
          <w:rFonts w:ascii="Calibri" w:hAnsi="Calibri" w:cs="TimesNewRomanPSMT"/>
          <w:b/>
          <w:bCs/>
        </w:rPr>
        <w:t>_____________________________________________________________________________</w:t>
      </w:r>
    </w:p>
    <w:p w14:paraId="36DE554D" w14:textId="77777777" w:rsidR="00D41F36" w:rsidRPr="00B03B31" w:rsidRDefault="00D41F36" w:rsidP="00D41F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rPr>
          <w:rFonts w:ascii="Calibri" w:hAnsi="Calibri" w:cs="TimesNewRomanPSMT"/>
          <w:b/>
          <w:bCs/>
        </w:rPr>
      </w:pPr>
      <w:r w:rsidRPr="00B03B31">
        <w:rPr>
          <w:rFonts w:ascii="Calibri" w:hAnsi="Calibri" w:cs="TimesNewRomanPSMT"/>
          <w:b/>
          <w:bCs/>
        </w:rPr>
        <w:t>_____________________________________________________________________________</w:t>
      </w:r>
    </w:p>
    <w:p w14:paraId="0A7B3442" w14:textId="77777777" w:rsidR="00D41F36" w:rsidRPr="00B03B31" w:rsidRDefault="00D41F36" w:rsidP="00D41F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rPr>
          <w:rFonts w:ascii="Calibri" w:hAnsi="Calibri" w:cs="TimesNewRomanPSMT"/>
          <w:b/>
          <w:bCs/>
        </w:rPr>
      </w:pPr>
      <w:r w:rsidRPr="00B03B31">
        <w:rPr>
          <w:rFonts w:ascii="Calibri" w:hAnsi="Calibri" w:cs="TimesNewRomanPSMT"/>
          <w:b/>
          <w:bCs/>
        </w:rPr>
        <w:t>_____________________________________________________________________________</w:t>
      </w:r>
    </w:p>
    <w:p w14:paraId="33906DD1" w14:textId="77777777" w:rsidR="00D41F36" w:rsidRPr="00B03B31" w:rsidRDefault="00D41F36" w:rsidP="00D41F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rPr>
          <w:rFonts w:ascii="Calibri" w:hAnsi="Calibri" w:cs="TimesNewRomanPSMT"/>
          <w:b/>
          <w:bCs/>
        </w:rPr>
      </w:pPr>
      <w:r w:rsidRPr="00B03B31">
        <w:rPr>
          <w:rFonts w:ascii="Calibri" w:hAnsi="Calibri" w:cs="TimesNewRomanPSMT"/>
          <w:b/>
          <w:bCs/>
        </w:rPr>
        <w:t>_____________________________________________________________________________</w:t>
      </w:r>
    </w:p>
    <w:p w14:paraId="5E3F6436" w14:textId="2518494B" w:rsidR="00D41F36" w:rsidRPr="00B03B31" w:rsidRDefault="00D41F36" w:rsidP="00CA1D5F">
      <w:pPr>
        <w:widowControl w:val="0"/>
        <w:tabs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</w:rPr>
      </w:pPr>
      <w:r w:rsidRPr="00B03B31">
        <w:rPr>
          <w:rFonts w:ascii="Calibri" w:hAnsi="Calibri" w:cs="TimesNewRomanPSMT"/>
          <w:b/>
          <w:bCs/>
        </w:rPr>
        <w:t>SAY OR PARAPHRASE</w:t>
      </w:r>
      <w:r w:rsidRPr="00B03B31">
        <w:rPr>
          <w:rFonts w:ascii="Calibri" w:hAnsi="Calibri" w:cs="TimesNewRomanPSMT"/>
        </w:rPr>
        <w:t>:  “I see you have finished answering the questions.</w:t>
      </w:r>
      <w:r w:rsidR="00215B1C">
        <w:rPr>
          <w:rFonts w:ascii="Calibri" w:hAnsi="Calibri" w:cs="TimesNewRomanPSMT"/>
        </w:rPr>
        <w:t xml:space="preserve"> </w:t>
      </w:r>
      <w:r w:rsidRPr="00B03B31">
        <w:rPr>
          <w:rFonts w:ascii="Calibri" w:hAnsi="Calibri" w:cs="TimesNewRomanPSMT"/>
        </w:rPr>
        <w:t xml:space="preserve"> I'm</w:t>
      </w:r>
      <w:r w:rsidR="009A4F82">
        <w:rPr>
          <w:rFonts w:ascii="Calibri" w:hAnsi="Calibri" w:cs="TimesNewRomanPSMT"/>
        </w:rPr>
        <w:t xml:space="preserve"> first</w:t>
      </w:r>
      <w:r w:rsidRPr="00B03B31">
        <w:rPr>
          <w:rFonts w:ascii="Calibri" w:hAnsi="Calibri" w:cs="TimesNewRomanPSMT"/>
        </w:rPr>
        <w:t xml:space="preserve"> going to ask you about Question </w:t>
      </w:r>
      <w:r w:rsidR="003334BC">
        <w:rPr>
          <w:rFonts w:ascii="Calibri" w:hAnsi="Calibri" w:cs="TimesNewRomanPSMT"/>
        </w:rPr>
        <w:t>9</w:t>
      </w:r>
      <w:r w:rsidR="009A4F82">
        <w:rPr>
          <w:rFonts w:ascii="Calibri" w:hAnsi="Calibri" w:cs="TimesNewRomanPSMT"/>
        </w:rPr>
        <w:t>,</w:t>
      </w:r>
      <w:r w:rsidR="00591041">
        <w:rPr>
          <w:rFonts w:ascii="Calibri" w:hAnsi="Calibri" w:cs="TimesNewRomanPSMT"/>
        </w:rPr>
        <w:t xml:space="preserve"> and</w:t>
      </w:r>
      <w:r w:rsidR="00C55CD3">
        <w:rPr>
          <w:rFonts w:ascii="Calibri" w:hAnsi="Calibri" w:cs="TimesNewRomanPSMT"/>
        </w:rPr>
        <w:t xml:space="preserve"> then</w:t>
      </w:r>
      <w:r w:rsidR="00C93BFE">
        <w:rPr>
          <w:rFonts w:ascii="Calibri" w:hAnsi="Calibri" w:cs="TimesNewRomanPSMT"/>
        </w:rPr>
        <w:t xml:space="preserve"> I’ll</w:t>
      </w:r>
      <w:r w:rsidR="009A4F82">
        <w:rPr>
          <w:rFonts w:ascii="Calibri" w:hAnsi="Calibri" w:cs="TimesNewRomanPSMT"/>
        </w:rPr>
        <w:t xml:space="preserve"> ask you</w:t>
      </w:r>
      <w:r w:rsidR="00C55CD3">
        <w:rPr>
          <w:rFonts w:ascii="Calibri" w:hAnsi="Calibri" w:cs="TimesNewRomanPSMT"/>
        </w:rPr>
        <w:t xml:space="preserve"> </w:t>
      </w:r>
      <w:r w:rsidR="002F2235">
        <w:rPr>
          <w:rFonts w:ascii="Calibri" w:hAnsi="Calibri" w:cs="TimesNewRomanPSMT"/>
        </w:rPr>
        <w:t xml:space="preserve">about </w:t>
      </w:r>
      <w:r w:rsidR="00C55CD3">
        <w:rPr>
          <w:rFonts w:ascii="Calibri" w:hAnsi="Calibri" w:cs="TimesNewRomanPSMT"/>
        </w:rPr>
        <w:t>Question</w:t>
      </w:r>
      <w:r w:rsidR="00591041">
        <w:rPr>
          <w:rFonts w:ascii="Calibri" w:hAnsi="Calibri" w:cs="TimesNewRomanPSMT"/>
        </w:rPr>
        <w:t xml:space="preserve"> 10</w:t>
      </w:r>
      <w:r w:rsidRPr="00B03B31">
        <w:rPr>
          <w:rFonts w:ascii="Calibri" w:hAnsi="Calibri" w:cs="TimesNewRomanPSMT"/>
        </w:rPr>
        <w:t>.”</w:t>
      </w:r>
    </w:p>
    <w:p w14:paraId="1BB1D131" w14:textId="0FB2F5E2" w:rsidR="00835B3E" w:rsidRDefault="00835B3E" w:rsidP="00E2105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bCs/>
          <w:szCs w:val="28"/>
        </w:rPr>
      </w:pPr>
      <w:r>
        <w:rPr>
          <w:rFonts w:ascii="Calibri" w:hAnsi="Calibri" w:cs="TimesNewRomanPSMT"/>
          <w:b/>
          <w:bCs/>
          <w:szCs w:val="28"/>
        </w:rPr>
        <w:t>QUESTION 9:</w:t>
      </w:r>
    </w:p>
    <w:p w14:paraId="757E3228" w14:textId="50C4B50A" w:rsidR="00D41F36" w:rsidRPr="00B03B31" w:rsidRDefault="00E21052" w:rsidP="00E2105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sz w:val="28"/>
          <w:szCs w:val="28"/>
        </w:rPr>
      </w:pPr>
      <w:r w:rsidRPr="00311952">
        <w:rPr>
          <w:rFonts w:ascii="Calibri" w:hAnsi="Calibri" w:cs="TimesNewRomanPSMT"/>
          <w:b/>
          <w:bCs/>
          <w:szCs w:val="28"/>
        </w:rPr>
        <w:t xml:space="preserve">PROBES FOR </w:t>
      </w:r>
      <w:r w:rsidR="00CA1D5F" w:rsidRPr="00311952">
        <w:rPr>
          <w:rFonts w:ascii="Calibri" w:hAnsi="Calibri" w:cs="TimesNewRomanPSMT"/>
          <w:b/>
          <w:bCs/>
        </w:rPr>
        <w:t>INTERVIEWER</w:t>
      </w:r>
      <w:r w:rsidR="00CA1D5F" w:rsidRPr="00B03B31">
        <w:rPr>
          <w:rFonts w:ascii="Calibri" w:hAnsi="Calibri" w:cs="TimesNewRomanPSMT"/>
          <w:b/>
          <w:bCs/>
          <w:sz w:val="28"/>
        </w:rPr>
        <w:t xml:space="preserve">: </w:t>
      </w:r>
      <w:r w:rsidR="00D41F36" w:rsidRPr="00B03B31">
        <w:rPr>
          <w:rFonts w:ascii="Calibri" w:hAnsi="Calibri" w:cs="TimesNewRomanPSMT"/>
          <w:b/>
          <w:bCs/>
        </w:rPr>
        <w:t xml:space="preserve">If </w:t>
      </w:r>
      <w:r w:rsidR="009153D4">
        <w:rPr>
          <w:rFonts w:ascii="Calibri" w:hAnsi="Calibri" w:cs="TimesNewRomanPSMT"/>
          <w:b/>
          <w:bCs/>
        </w:rPr>
        <w:t>R had any</w:t>
      </w:r>
      <w:r w:rsidR="0025365D">
        <w:rPr>
          <w:rFonts w:ascii="Calibri" w:hAnsi="Calibri" w:cs="TimesNewRomanPSMT"/>
          <w:b/>
          <w:bCs/>
        </w:rPr>
        <w:t xml:space="preserve"> problem with Question</w:t>
      </w:r>
      <w:r w:rsidR="0023347D">
        <w:rPr>
          <w:rFonts w:ascii="Calibri" w:hAnsi="Calibri" w:cs="TimesNewRomanPSMT"/>
          <w:b/>
          <w:bCs/>
        </w:rPr>
        <w:t>s</w:t>
      </w:r>
      <w:r w:rsidR="0025365D">
        <w:rPr>
          <w:rFonts w:ascii="Calibri" w:hAnsi="Calibri" w:cs="TimesNewRomanPSMT"/>
          <w:b/>
          <w:bCs/>
        </w:rPr>
        <w:t xml:space="preserve"> </w:t>
      </w:r>
      <w:r w:rsidR="003334BC">
        <w:rPr>
          <w:rFonts w:ascii="Calibri" w:hAnsi="Calibri" w:cs="TimesNewRomanPSMT"/>
          <w:b/>
          <w:bCs/>
        </w:rPr>
        <w:t>9</w:t>
      </w:r>
      <w:r w:rsidR="00D41F36" w:rsidRPr="00B03B31">
        <w:rPr>
          <w:rFonts w:ascii="Calibri" w:hAnsi="Calibri" w:cs="TimesNewRomanPSMT"/>
          <w:b/>
          <w:bCs/>
        </w:rPr>
        <w:t xml:space="preserve">, probe that now.  For example:  </w:t>
      </w:r>
    </w:p>
    <w:p w14:paraId="055720A5" w14:textId="34109A83" w:rsidR="00D41F36" w:rsidRPr="00B03B31" w:rsidRDefault="00D41F36" w:rsidP="00A97B6D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bCs/>
          <w:i/>
          <w:iCs/>
        </w:rPr>
      </w:pPr>
      <w:r w:rsidRPr="00B03B31">
        <w:rPr>
          <w:rFonts w:ascii="Calibri" w:hAnsi="Calibri" w:cs="TimesNewRomanPSMT"/>
          <w:b/>
          <w:bCs/>
          <w:i/>
          <w:iCs/>
        </w:rPr>
        <w:t xml:space="preserve">“I noticed that you spent a long time looking for an answer (thinking about what to write). </w:t>
      </w:r>
      <w:r w:rsidR="00FD4710">
        <w:rPr>
          <w:rFonts w:ascii="Calibri" w:hAnsi="Calibri" w:cs="TimesNewRomanPSMT"/>
          <w:b/>
          <w:bCs/>
          <w:i/>
          <w:iCs/>
        </w:rPr>
        <w:t>C</w:t>
      </w:r>
      <w:r w:rsidRPr="00B03B31">
        <w:rPr>
          <w:rFonts w:ascii="Calibri" w:hAnsi="Calibri" w:cs="TimesNewRomanPSMT"/>
          <w:b/>
          <w:bCs/>
          <w:i/>
          <w:iCs/>
        </w:rPr>
        <w:t>an you tell me what was going on for you then?”</w:t>
      </w:r>
    </w:p>
    <w:p w14:paraId="7A8C1402" w14:textId="77777777" w:rsidR="00D41F36" w:rsidRPr="00B03B31" w:rsidRDefault="00D41F36" w:rsidP="00D41F3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TimesNewRomanPSMT"/>
          <w:b/>
          <w:bCs/>
        </w:rPr>
      </w:pPr>
      <w:r w:rsidRPr="00B03B31">
        <w:rPr>
          <w:rFonts w:ascii="Calibri" w:hAnsi="Calibri" w:cs="TimesNewRomanPSMT"/>
          <w:b/>
          <w:bCs/>
        </w:rPr>
        <w:t>Standard Probes:</w:t>
      </w:r>
    </w:p>
    <w:p w14:paraId="6AE88829" w14:textId="6603BE63" w:rsidR="00D41F36" w:rsidRDefault="00D41F36" w:rsidP="00D41F36">
      <w:pPr>
        <w:widowControl w:val="0"/>
        <w:numPr>
          <w:ilvl w:val="0"/>
          <w:numId w:val="15"/>
        </w:numPr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B03B31">
        <w:rPr>
          <w:rFonts w:ascii="Calibri" w:hAnsi="Calibri" w:cs="TimesNewRomanPSMT"/>
          <w:i/>
          <w:iCs/>
        </w:rPr>
        <w:t xml:space="preserve">How did you choose your answer for </w:t>
      </w:r>
      <w:r w:rsidR="00121B4E">
        <w:rPr>
          <w:rFonts w:ascii="Calibri" w:hAnsi="Calibri" w:cs="TimesNewRomanPSMT"/>
          <w:i/>
          <w:iCs/>
        </w:rPr>
        <w:t>Q</w:t>
      </w:r>
      <w:r w:rsidRPr="00B03B31">
        <w:rPr>
          <w:rFonts w:ascii="Calibri" w:hAnsi="Calibri" w:cs="TimesNewRomanPSMT"/>
          <w:i/>
          <w:iCs/>
        </w:rPr>
        <w:t xml:space="preserve">uestion </w:t>
      </w:r>
      <w:r w:rsidR="003334BC">
        <w:rPr>
          <w:rFonts w:ascii="Calibri" w:hAnsi="Calibri" w:cs="TimesNewRomanPSMT"/>
          <w:i/>
          <w:iCs/>
        </w:rPr>
        <w:t>9</w:t>
      </w:r>
      <w:r w:rsidRPr="00B03B31">
        <w:rPr>
          <w:rFonts w:ascii="Calibri" w:hAnsi="Calibri" w:cs="TimesNewRomanPSMT"/>
          <w:i/>
          <w:iCs/>
        </w:rPr>
        <w:t xml:space="preserve">? </w:t>
      </w:r>
    </w:p>
    <w:p w14:paraId="7CDC4260" w14:textId="77777777" w:rsidR="00E60546" w:rsidRDefault="00E60546" w:rsidP="00E60546">
      <w:pPr>
        <w:widowControl w:val="0"/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 w:firstLine="0"/>
        <w:rPr>
          <w:rFonts w:ascii="Calibri" w:hAnsi="Calibri" w:cs="TimesNewRomanPSMT"/>
          <w:i/>
          <w:iCs/>
        </w:rPr>
      </w:pPr>
    </w:p>
    <w:p w14:paraId="27943C5B" w14:textId="2193A0DF" w:rsidR="00E60546" w:rsidRDefault="00E60546" w:rsidP="00E60546">
      <w:pPr>
        <w:widowControl w:val="0"/>
        <w:numPr>
          <w:ilvl w:val="1"/>
          <w:numId w:val="15"/>
        </w:numPr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>
        <w:rPr>
          <w:rFonts w:ascii="Calibri" w:hAnsi="Calibri" w:cs="TimesNewRomanPSMT"/>
          <w:i/>
          <w:iCs/>
        </w:rPr>
        <w:t>[IF THE RESPONDENT REPORTS A TRIBE OR ALASKA NATIVE ENTITY IN QUESTION 8, AND CHECKS “NO, NOT ENROLLED” FOR QUESTION 9]</w:t>
      </w:r>
      <w:r w:rsidRPr="00B03B31">
        <w:rPr>
          <w:rFonts w:ascii="Calibri" w:hAnsi="Calibri" w:cs="TimesNewRomanPSMT"/>
          <w:i/>
          <w:iCs/>
        </w:rPr>
        <w:t xml:space="preserve"> </w:t>
      </w:r>
      <w:r>
        <w:rPr>
          <w:rFonts w:ascii="Calibri" w:hAnsi="Calibri" w:cs="TimesNewRomanPSMT"/>
          <w:i/>
          <w:iCs/>
        </w:rPr>
        <w:t>What is the relationship you have with your tribe (council, association, or community)?</w:t>
      </w:r>
    </w:p>
    <w:p w14:paraId="453BF0DE" w14:textId="77777777" w:rsidR="00E60546" w:rsidRDefault="00E60546" w:rsidP="00E60546">
      <w:pPr>
        <w:widowControl w:val="0"/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 w:firstLine="0"/>
        <w:rPr>
          <w:rFonts w:ascii="Calibri" w:hAnsi="Calibri" w:cs="TimesNewRomanPSMT"/>
          <w:i/>
          <w:iCs/>
        </w:rPr>
      </w:pPr>
    </w:p>
    <w:p w14:paraId="6C11F209" w14:textId="77777777" w:rsidR="006358BE" w:rsidRPr="00B03B31" w:rsidRDefault="006358BE" w:rsidP="006358BE">
      <w:pPr>
        <w:widowControl w:val="0"/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</w:p>
    <w:p w14:paraId="75BC7B69" w14:textId="77777777" w:rsidR="00D41F36" w:rsidRDefault="00D41F36" w:rsidP="00D41F36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B03B31">
        <w:rPr>
          <w:rFonts w:ascii="Calibri" w:hAnsi="Calibri" w:cs="TimesNewRomanPSMT"/>
          <w:b/>
          <w:bCs/>
          <w:i/>
          <w:iCs/>
        </w:rPr>
        <w:t>[AS APPROPRIATE]</w:t>
      </w:r>
      <w:r w:rsidRPr="00B03B31">
        <w:rPr>
          <w:rFonts w:ascii="Calibri" w:hAnsi="Calibri" w:cs="TimesNewRomanPSMT"/>
          <w:i/>
          <w:iCs/>
        </w:rPr>
        <w:t xml:space="preserve">: </w:t>
      </w:r>
    </w:p>
    <w:p w14:paraId="7799C961" w14:textId="77777777" w:rsidR="002F2235" w:rsidRPr="00B03B31" w:rsidRDefault="002F2235" w:rsidP="002F2235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firstLine="0"/>
        <w:rPr>
          <w:rFonts w:ascii="Calibri" w:hAnsi="Calibri" w:cs="TimesNewRomanPSMT"/>
          <w:i/>
          <w:iCs/>
        </w:rPr>
      </w:pPr>
    </w:p>
    <w:p w14:paraId="5AD76859" w14:textId="1B2067F8" w:rsidR="00D41F36" w:rsidRDefault="00D41F36" w:rsidP="00D41F36">
      <w:pPr>
        <w:widowControl w:val="0"/>
        <w:numPr>
          <w:ilvl w:val="1"/>
          <w:numId w:val="15"/>
        </w:numPr>
        <w:tabs>
          <w:tab w:val="left" w:pos="45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1080"/>
        <w:rPr>
          <w:rFonts w:ascii="Calibri" w:hAnsi="Calibri" w:cs="TimesNewRomanPSMT"/>
          <w:i/>
          <w:iCs/>
        </w:rPr>
      </w:pPr>
      <w:r w:rsidRPr="00B03B31">
        <w:rPr>
          <w:rFonts w:ascii="Calibri" w:hAnsi="Calibri" w:cs="TimesNewRomanPSMT"/>
          <w:i/>
          <w:iCs/>
        </w:rPr>
        <w:t>For what</w:t>
      </w:r>
      <w:r w:rsidR="0080101B">
        <w:rPr>
          <w:rFonts w:ascii="Calibri" w:hAnsi="Calibri" w:cs="TimesNewRomanPSMT"/>
          <w:i/>
          <w:iCs/>
        </w:rPr>
        <w:t xml:space="preserve"> </w:t>
      </w:r>
      <w:r w:rsidR="00876548">
        <w:rPr>
          <w:rFonts w:ascii="Calibri" w:hAnsi="Calibri" w:cs="TimesNewRomanPSMT"/>
          <w:i/>
          <w:iCs/>
        </w:rPr>
        <w:t>reasons</w:t>
      </w:r>
      <w:r w:rsidR="0080101B">
        <w:rPr>
          <w:rFonts w:ascii="Calibri" w:hAnsi="Calibri" w:cs="TimesNewRomanPSMT"/>
          <w:i/>
          <w:iCs/>
        </w:rPr>
        <w:t xml:space="preserve"> did you write in _____?</w:t>
      </w:r>
    </w:p>
    <w:p w14:paraId="077F43DA" w14:textId="77777777" w:rsidR="006358BE" w:rsidRPr="00B03B31" w:rsidRDefault="006358BE" w:rsidP="006358BE">
      <w:pPr>
        <w:widowControl w:val="0"/>
        <w:tabs>
          <w:tab w:val="left" w:pos="45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720" w:firstLine="0"/>
        <w:rPr>
          <w:rFonts w:ascii="Calibri" w:hAnsi="Calibri" w:cs="TimesNewRomanPSMT"/>
          <w:i/>
          <w:iCs/>
        </w:rPr>
      </w:pPr>
    </w:p>
    <w:p w14:paraId="10FDB98A" w14:textId="787DAD2F" w:rsidR="009C6DBE" w:rsidRPr="007863F7" w:rsidRDefault="009C6DBE" w:rsidP="009C6DBE">
      <w:pPr>
        <w:widowControl w:val="0"/>
        <w:numPr>
          <w:ilvl w:val="1"/>
          <w:numId w:val="15"/>
        </w:numPr>
        <w:tabs>
          <w:tab w:val="left" w:pos="45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1080"/>
        <w:rPr>
          <w:rFonts w:ascii="Calibri" w:hAnsi="Calibri" w:cs="TimesNewRomanPSMT"/>
          <w:i/>
          <w:iCs/>
        </w:rPr>
      </w:pPr>
      <w:r>
        <w:rPr>
          <w:rFonts w:ascii="Calibri" w:hAnsi="Calibri" w:cs="TimesNewRomanPSMT"/>
          <w:i/>
          <w:iCs/>
        </w:rPr>
        <w:t>[IF RESPONDENT REPORTS A TRIBE</w:t>
      </w:r>
      <w:r w:rsidR="00E07FBE">
        <w:rPr>
          <w:rFonts w:ascii="Calibri" w:hAnsi="Calibri" w:cs="TimesNewRomanPSMT"/>
          <w:i/>
          <w:iCs/>
        </w:rPr>
        <w:t>/ALASKA NATIVE</w:t>
      </w:r>
      <w:r w:rsidR="006B2885">
        <w:rPr>
          <w:rFonts w:ascii="Calibri" w:hAnsi="Calibri" w:cs="TimesNewRomanPSMT"/>
          <w:i/>
          <w:iCs/>
        </w:rPr>
        <w:t xml:space="preserve"> ENTITY</w:t>
      </w:r>
      <w:r>
        <w:rPr>
          <w:rFonts w:ascii="Calibri" w:hAnsi="Calibri" w:cs="TimesNewRomanPSMT"/>
          <w:i/>
          <w:iCs/>
        </w:rPr>
        <w:t xml:space="preserve"> IN QUESTION 8, AND DOES NOT WRITE IN A TRIBE/ALASKA NATIVE ENTITY IN THE WRITE-IN SPACE</w:t>
      </w:r>
      <w:r w:rsidR="001B1163">
        <w:rPr>
          <w:rFonts w:ascii="Calibri" w:hAnsi="Calibri" w:cs="TimesNewRomanPSMT"/>
          <w:i/>
          <w:iCs/>
        </w:rPr>
        <w:t xml:space="preserve"> </w:t>
      </w:r>
      <w:r w:rsidR="0003311F">
        <w:rPr>
          <w:rFonts w:ascii="Calibri" w:hAnsi="Calibri" w:cs="TimesNewRomanPSMT"/>
          <w:i/>
          <w:iCs/>
        </w:rPr>
        <w:t>IN QUESTION</w:t>
      </w:r>
      <w:r w:rsidR="001B1163">
        <w:rPr>
          <w:rFonts w:ascii="Calibri" w:hAnsi="Calibri" w:cs="TimesNewRomanPSMT"/>
          <w:i/>
          <w:iCs/>
        </w:rPr>
        <w:t xml:space="preserve"> </w:t>
      </w:r>
      <w:r w:rsidR="0003311F">
        <w:rPr>
          <w:rFonts w:ascii="Calibri" w:hAnsi="Calibri" w:cs="TimesNewRomanPSMT"/>
          <w:i/>
          <w:iCs/>
        </w:rPr>
        <w:t>9</w:t>
      </w:r>
      <w:r>
        <w:rPr>
          <w:rFonts w:ascii="Calibri" w:hAnsi="Calibri" w:cs="TimesNewRomanPSMT"/>
          <w:i/>
          <w:iCs/>
        </w:rPr>
        <w:t xml:space="preserve">] </w:t>
      </w:r>
      <w:r w:rsidRPr="00B03B31">
        <w:rPr>
          <w:rFonts w:ascii="Calibri" w:hAnsi="Calibri" w:cs="TimesNewRomanPSMT"/>
          <w:i/>
          <w:iCs/>
        </w:rPr>
        <w:t>I notice</w:t>
      </w:r>
      <w:r w:rsidR="00E07FBE">
        <w:rPr>
          <w:rFonts w:ascii="Calibri" w:hAnsi="Calibri" w:cs="TimesNewRomanPSMT"/>
          <w:i/>
          <w:iCs/>
        </w:rPr>
        <w:t>d</w:t>
      </w:r>
      <w:r w:rsidRPr="00B03B31">
        <w:rPr>
          <w:rFonts w:ascii="Calibri" w:hAnsi="Calibri" w:cs="TimesNewRomanPSMT"/>
          <w:i/>
          <w:iCs/>
        </w:rPr>
        <w:t xml:space="preserve"> you didn't write anything in down here</w:t>
      </w:r>
      <w:r>
        <w:rPr>
          <w:rFonts w:ascii="Calibri" w:hAnsi="Calibri" w:cs="TimesNewRomanPSMT"/>
          <w:i/>
          <w:iCs/>
        </w:rPr>
        <w:t xml:space="preserve"> [in the write-in line]. </w:t>
      </w:r>
      <w:r w:rsidRPr="00B03B31">
        <w:rPr>
          <w:rFonts w:ascii="Calibri" w:hAnsi="Calibri" w:cs="TimesNewRomanPSMT"/>
          <w:i/>
          <w:iCs/>
        </w:rPr>
        <w:t xml:space="preserve">Can you tell me for what </w:t>
      </w:r>
      <w:r w:rsidR="00876548">
        <w:rPr>
          <w:rFonts w:ascii="Calibri" w:hAnsi="Calibri" w:cs="TimesNewRomanPSMT"/>
          <w:i/>
          <w:iCs/>
        </w:rPr>
        <w:t>reasons</w:t>
      </w:r>
      <w:r w:rsidRPr="00B03B31">
        <w:rPr>
          <w:rFonts w:ascii="Calibri" w:hAnsi="Calibri" w:cs="TimesNewRomanPSMT"/>
          <w:i/>
          <w:iCs/>
        </w:rPr>
        <w:t>?</w:t>
      </w:r>
    </w:p>
    <w:p w14:paraId="385AA9FC" w14:textId="77777777" w:rsidR="006358BE" w:rsidRPr="00B03B31" w:rsidRDefault="006358BE" w:rsidP="006358BE">
      <w:pPr>
        <w:widowControl w:val="0"/>
        <w:tabs>
          <w:tab w:val="left" w:pos="45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  <w:i/>
          <w:iCs/>
        </w:rPr>
      </w:pPr>
    </w:p>
    <w:p w14:paraId="6BA69B70" w14:textId="6269FDE6" w:rsidR="006F4C4E" w:rsidRDefault="006F4C4E" w:rsidP="006F4C4E">
      <w:pPr>
        <w:widowControl w:val="0"/>
        <w:numPr>
          <w:ilvl w:val="0"/>
          <w:numId w:val="15"/>
        </w:num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>
        <w:rPr>
          <w:rFonts w:ascii="Calibri" w:hAnsi="Calibri" w:cs="TimesNewRomanPSMT"/>
          <w:i/>
          <w:iCs/>
        </w:rPr>
        <w:t>(IF R MARKED MORE THAN ONE CHECKBOX</w:t>
      </w:r>
      <w:r w:rsidRPr="00B03B31">
        <w:rPr>
          <w:rFonts w:ascii="Calibri" w:hAnsi="Calibri" w:cs="TimesNewRomanPSMT"/>
          <w:i/>
          <w:iCs/>
        </w:rPr>
        <w:t>)</w:t>
      </w:r>
      <w:r>
        <w:rPr>
          <w:rFonts w:ascii="Calibri" w:hAnsi="Calibri" w:cs="TimesNewRomanPSMT"/>
          <w:i/>
          <w:iCs/>
        </w:rPr>
        <w:t>:</w:t>
      </w:r>
      <w:r w:rsidRPr="00B03B31">
        <w:rPr>
          <w:rFonts w:ascii="Calibri" w:hAnsi="Calibri" w:cs="TimesNewRomanPSMT"/>
          <w:i/>
          <w:iCs/>
        </w:rPr>
        <w:t xml:space="preserve">  </w:t>
      </w:r>
      <w:r w:rsidR="007E71E9">
        <w:rPr>
          <w:rFonts w:ascii="Calibri" w:hAnsi="Calibri" w:cs="TimesNewRomanPSMT"/>
          <w:i/>
          <w:iCs/>
        </w:rPr>
        <w:t xml:space="preserve">For what </w:t>
      </w:r>
      <w:r w:rsidR="00876548">
        <w:rPr>
          <w:rFonts w:ascii="Calibri" w:hAnsi="Calibri" w:cs="TimesNewRomanPSMT"/>
          <w:i/>
          <w:iCs/>
        </w:rPr>
        <w:t>reasons</w:t>
      </w:r>
      <w:r w:rsidR="007E71E9">
        <w:rPr>
          <w:rFonts w:ascii="Calibri" w:hAnsi="Calibri" w:cs="TimesNewRomanPSMT"/>
          <w:i/>
          <w:iCs/>
        </w:rPr>
        <w:t xml:space="preserve"> did you decide</w:t>
      </w:r>
      <w:r w:rsidR="007E71E9">
        <w:rPr>
          <w:rStyle w:val="CommentReference"/>
        </w:rPr>
        <w:t xml:space="preserve"> </w:t>
      </w:r>
      <w:r w:rsidRPr="00B03B31">
        <w:rPr>
          <w:rFonts w:ascii="Calibri" w:hAnsi="Calibri" w:cs="TimesNewRomanPSMT"/>
          <w:i/>
          <w:iCs/>
        </w:rPr>
        <w:t>mark more than one answer?</w:t>
      </w:r>
    </w:p>
    <w:p w14:paraId="71A6162A" w14:textId="77777777" w:rsidR="006F4C4E" w:rsidRDefault="006F4C4E" w:rsidP="006F4C4E">
      <w:pPr>
        <w:widowControl w:val="0"/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</w:p>
    <w:p w14:paraId="0BAD3A7A" w14:textId="1F18343B" w:rsidR="006F4C4E" w:rsidRPr="00B718C8" w:rsidRDefault="006F4C4E" w:rsidP="006F4C4E">
      <w:pPr>
        <w:widowControl w:val="0"/>
        <w:numPr>
          <w:ilvl w:val="0"/>
          <w:numId w:val="3"/>
        </w:num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>
        <w:rPr>
          <w:rFonts w:ascii="Calibri" w:hAnsi="Calibri" w:cs="TimesNewRomanPSMT"/>
          <w:i/>
          <w:iCs/>
        </w:rPr>
        <w:t>(IF R WROTE</w:t>
      </w:r>
      <w:r w:rsidR="00E147FB">
        <w:rPr>
          <w:rFonts w:ascii="Calibri" w:hAnsi="Calibri" w:cs="TimesNewRomanPSMT"/>
          <w:i/>
          <w:iCs/>
        </w:rPr>
        <w:t xml:space="preserve"> </w:t>
      </w:r>
      <w:r>
        <w:rPr>
          <w:rFonts w:ascii="Calibri" w:hAnsi="Calibri" w:cs="TimesNewRomanPSMT"/>
          <w:i/>
          <w:iCs/>
        </w:rPr>
        <w:t>IN MORE THAN ONE ANSWER</w:t>
      </w:r>
      <w:r w:rsidRPr="00B03B31">
        <w:rPr>
          <w:rFonts w:ascii="Calibri" w:hAnsi="Calibri" w:cs="TimesNewRomanPSMT"/>
          <w:i/>
          <w:iCs/>
        </w:rPr>
        <w:t>)</w:t>
      </w:r>
      <w:r>
        <w:rPr>
          <w:rFonts w:ascii="Calibri" w:hAnsi="Calibri" w:cs="TimesNewRomanPSMT"/>
          <w:i/>
          <w:iCs/>
        </w:rPr>
        <w:t xml:space="preserve">:  </w:t>
      </w:r>
      <w:r w:rsidR="007E71E9">
        <w:rPr>
          <w:rFonts w:ascii="Calibri" w:hAnsi="Calibri" w:cs="TimesNewRomanPSMT"/>
          <w:i/>
          <w:iCs/>
        </w:rPr>
        <w:t xml:space="preserve">For what reasons did you decide </w:t>
      </w:r>
      <w:r>
        <w:rPr>
          <w:rFonts w:ascii="Calibri" w:hAnsi="Calibri" w:cs="TimesNewRomanPSMT"/>
          <w:i/>
          <w:iCs/>
        </w:rPr>
        <w:t>to write in</w:t>
      </w:r>
      <w:r w:rsidRPr="00B03B31">
        <w:rPr>
          <w:rFonts w:ascii="Calibri" w:hAnsi="Calibri" w:cs="TimesNewRomanPSMT"/>
          <w:i/>
          <w:iCs/>
        </w:rPr>
        <w:t xml:space="preserve"> more than one answer?</w:t>
      </w:r>
    </w:p>
    <w:p w14:paraId="4198A5FA" w14:textId="77777777" w:rsidR="006358BE" w:rsidRDefault="006358BE" w:rsidP="006358BE">
      <w:pPr>
        <w:widowControl w:val="0"/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</w:p>
    <w:p w14:paraId="033756D3" w14:textId="38E3B251" w:rsidR="00CC56E9" w:rsidRPr="00CC56E9" w:rsidRDefault="00CC56E9" w:rsidP="00CC56E9">
      <w:pPr>
        <w:widowControl w:val="0"/>
        <w:numPr>
          <w:ilvl w:val="0"/>
          <w:numId w:val="3"/>
        </w:num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>
        <w:rPr>
          <w:rFonts w:ascii="Calibri" w:hAnsi="Calibri" w:cs="TimesNewRomanPSMT"/>
          <w:i/>
          <w:iCs/>
        </w:rPr>
        <w:t>(IF R CHANGED THEIR ANSWER TO QUESTION 8 AFTER LOOKING AT OR ANSWERING QUESTION 9</w:t>
      </w:r>
      <w:r w:rsidRPr="00B03B31">
        <w:rPr>
          <w:rFonts w:ascii="Calibri" w:hAnsi="Calibri" w:cs="TimesNewRomanPSMT"/>
          <w:i/>
          <w:iCs/>
        </w:rPr>
        <w:t>)</w:t>
      </w:r>
      <w:r>
        <w:rPr>
          <w:rFonts w:ascii="Calibri" w:hAnsi="Calibri" w:cs="TimesNewRomanPSMT"/>
          <w:i/>
          <w:iCs/>
        </w:rPr>
        <w:t xml:space="preserve">: For what reasons did you decide to change your answer to Question 8? Tell me more about that. </w:t>
      </w:r>
    </w:p>
    <w:p w14:paraId="658A3C47" w14:textId="77777777" w:rsidR="00CC56E9" w:rsidRPr="00B03B31" w:rsidRDefault="00CC56E9" w:rsidP="006358BE">
      <w:pPr>
        <w:widowControl w:val="0"/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</w:p>
    <w:p w14:paraId="4CA1DEFF" w14:textId="77777777" w:rsidR="00D41F36" w:rsidRDefault="00D41F36" w:rsidP="00D41F36">
      <w:pPr>
        <w:widowControl w:val="0"/>
        <w:numPr>
          <w:ilvl w:val="1"/>
          <w:numId w:val="16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B03B31">
        <w:rPr>
          <w:rFonts w:ascii="Calibri" w:hAnsi="Calibri" w:cs="TimesNewRomanPSMT"/>
          <w:i/>
          <w:iCs/>
        </w:rPr>
        <w:t>What information did you think this question was asking for?</w:t>
      </w:r>
    </w:p>
    <w:p w14:paraId="18244855" w14:textId="77777777" w:rsidR="006358BE" w:rsidRPr="00B03B31" w:rsidRDefault="006358BE" w:rsidP="006358BE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720" w:firstLine="0"/>
        <w:rPr>
          <w:rFonts w:ascii="Calibri" w:hAnsi="Calibri" w:cs="TimesNewRomanPSMT"/>
          <w:i/>
          <w:iCs/>
        </w:rPr>
      </w:pPr>
    </w:p>
    <w:p w14:paraId="78F4BE1E" w14:textId="123CA6F8" w:rsidR="00D41F36" w:rsidRPr="00B03B31" w:rsidRDefault="00D41F36" w:rsidP="00D41F36">
      <w:pPr>
        <w:widowControl w:val="0"/>
        <w:numPr>
          <w:ilvl w:val="1"/>
          <w:numId w:val="16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B03B31">
        <w:rPr>
          <w:rFonts w:ascii="Calibri" w:hAnsi="Calibri" w:cs="TimesNewRomanPSMT"/>
          <w:i/>
          <w:iCs/>
        </w:rPr>
        <w:t xml:space="preserve">If you can remember, did you read the whole question?  Where did you stop? </w:t>
      </w:r>
      <w:r w:rsidR="001B2349">
        <w:rPr>
          <w:rFonts w:ascii="Calibri" w:hAnsi="Calibri" w:cs="TimesNewRomanPSMT"/>
          <w:i/>
          <w:iCs/>
        </w:rPr>
        <w:t xml:space="preserve"> </w:t>
      </w:r>
      <w:r w:rsidRPr="00B03B31">
        <w:rPr>
          <w:rFonts w:ascii="Calibri" w:hAnsi="Calibri" w:cs="TimesNewRomanPSMT"/>
          <w:i/>
          <w:iCs/>
        </w:rPr>
        <w:t>What parts</w:t>
      </w:r>
      <w:r w:rsidR="00955F90">
        <w:rPr>
          <w:rFonts w:ascii="Calibri" w:hAnsi="Calibri" w:cs="TimesNewRomanPSMT"/>
          <w:i/>
          <w:iCs/>
        </w:rPr>
        <w:t xml:space="preserve"> of the question</w:t>
      </w:r>
      <w:r w:rsidRPr="00B03B31">
        <w:rPr>
          <w:rFonts w:ascii="Calibri" w:hAnsi="Calibri" w:cs="TimesNewRomanPSMT"/>
          <w:i/>
          <w:iCs/>
        </w:rPr>
        <w:t xml:space="preserve"> did you see?</w:t>
      </w:r>
    </w:p>
    <w:p w14:paraId="68CC3A9A" w14:textId="77777777" w:rsidR="0080101B" w:rsidRDefault="0080101B" w:rsidP="00C13839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bCs/>
        </w:rPr>
      </w:pPr>
    </w:p>
    <w:p w14:paraId="5F8F919A" w14:textId="21D1AB1F" w:rsidR="00835B3E" w:rsidRDefault="00835B3E" w:rsidP="00C93B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bCs/>
          <w:szCs w:val="28"/>
        </w:rPr>
      </w:pPr>
      <w:r>
        <w:rPr>
          <w:rFonts w:ascii="Calibri" w:hAnsi="Calibri" w:cs="TimesNewRomanPSMT"/>
          <w:b/>
          <w:bCs/>
          <w:szCs w:val="28"/>
        </w:rPr>
        <w:t>QUESTION 10:</w:t>
      </w:r>
    </w:p>
    <w:p w14:paraId="39988AC9" w14:textId="55936DB3" w:rsidR="00C93BFE" w:rsidRPr="00B03B31" w:rsidRDefault="00C93BFE" w:rsidP="00C93B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sz w:val="28"/>
          <w:szCs w:val="28"/>
        </w:rPr>
      </w:pPr>
      <w:r w:rsidRPr="00311952">
        <w:rPr>
          <w:rFonts w:ascii="Calibri" w:hAnsi="Calibri" w:cs="TimesNewRomanPSMT"/>
          <w:b/>
          <w:bCs/>
          <w:szCs w:val="28"/>
        </w:rPr>
        <w:t xml:space="preserve">PROBES FOR </w:t>
      </w:r>
      <w:r w:rsidRPr="00311952">
        <w:rPr>
          <w:rFonts w:ascii="Calibri" w:hAnsi="Calibri" w:cs="TimesNewRomanPSMT"/>
          <w:b/>
          <w:bCs/>
        </w:rPr>
        <w:t>INTERVIEWER</w:t>
      </w:r>
      <w:r w:rsidRPr="00B03B31">
        <w:rPr>
          <w:rFonts w:ascii="Calibri" w:hAnsi="Calibri" w:cs="TimesNewRomanPSMT"/>
          <w:b/>
          <w:bCs/>
          <w:sz w:val="28"/>
        </w:rPr>
        <w:t xml:space="preserve">: </w:t>
      </w:r>
      <w:r w:rsidRPr="00B03B31">
        <w:rPr>
          <w:rFonts w:ascii="Calibri" w:hAnsi="Calibri" w:cs="TimesNewRomanPSMT"/>
          <w:b/>
          <w:bCs/>
        </w:rPr>
        <w:t xml:space="preserve">If </w:t>
      </w:r>
      <w:r>
        <w:rPr>
          <w:rFonts w:ascii="Calibri" w:hAnsi="Calibri" w:cs="TimesNewRomanPSMT"/>
          <w:b/>
          <w:bCs/>
        </w:rPr>
        <w:t xml:space="preserve">R had any problem with Question </w:t>
      </w:r>
      <w:r w:rsidR="00E147FB">
        <w:rPr>
          <w:rFonts w:ascii="Calibri" w:hAnsi="Calibri" w:cs="TimesNewRomanPSMT"/>
          <w:b/>
          <w:bCs/>
        </w:rPr>
        <w:t>10</w:t>
      </w:r>
      <w:r w:rsidRPr="00B03B31">
        <w:rPr>
          <w:rFonts w:ascii="Calibri" w:hAnsi="Calibri" w:cs="TimesNewRomanPSMT"/>
          <w:b/>
          <w:bCs/>
        </w:rPr>
        <w:t xml:space="preserve">, probe that now.  For example:  </w:t>
      </w:r>
    </w:p>
    <w:p w14:paraId="2C111AB6" w14:textId="77777777" w:rsidR="00C93BFE" w:rsidRPr="00B03B31" w:rsidRDefault="00C93BFE" w:rsidP="00C93BFE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bCs/>
          <w:i/>
          <w:iCs/>
        </w:rPr>
      </w:pPr>
      <w:r w:rsidRPr="00B03B31">
        <w:rPr>
          <w:rFonts w:ascii="Calibri" w:hAnsi="Calibri" w:cs="TimesNewRomanPSMT"/>
          <w:b/>
          <w:bCs/>
          <w:i/>
          <w:iCs/>
        </w:rPr>
        <w:t xml:space="preserve">“I noticed that you spent a long time looking for an answer (thinking about what to write). </w:t>
      </w:r>
      <w:r>
        <w:rPr>
          <w:rFonts w:ascii="Calibri" w:hAnsi="Calibri" w:cs="TimesNewRomanPSMT"/>
          <w:b/>
          <w:bCs/>
          <w:i/>
          <w:iCs/>
        </w:rPr>
        <w:t>C</w:t>
      </w:r>
      <w:r w:rsidRPr="00B03B31">
        <w:rPr>
          <w:rFonts w:ascii="Calibri" w:hAnsi="Calibri" w:cs="TimesNewRomanPSMT"/>
          <w:b/>
          <w:bCs/>
          <w:i/>
          <w:iCs/>
        </w:rPr>
        <w:t>an you tell me what was going on for you then?”</w:t>
      </w:r>
    </w:p>
    <w:p w14:paraId="273A8751" w14:textId="77777777" w:rsidR="00C93BFE" w:rsidRPr="00B03B31" w:rsidRDefault="00C93BFE" w:rsidP="00C93BFE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TimesNewRomanPSMT"/>
          <w:b/>
          <w:bCs/>
        </w:rPr>
      </w:pPr>
      <w:r w:rsidRPr="00B03B31">
        <w:rPr>
          <w:rFonts w:ascii="Calibri" w:hAnsi="Calibri" w:cs="TimesNewRomanPSMT"/>
          <w:b/>
          <w:bCs/>
        </w:rPr>
        <w:t>Standard Probes:</w:t>
      </w:r>
    </w:p>
    <w:p w14:paraId="0B66080B" w14:textId="13E45F1F" w:rsidR="00C93BFE" w:rsidRDefault="00C93BFE" w:rsidP="00C93BFE">
      <w:pPr>
        <w:widowControl w:val="0"/>
        <w:numPr>
          <w:ilvl w:val="0"/>
          <w:numId w:val="15"/>
        </w:numPr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B03B31">
        <w:rPr>
          <w:rFonts w:ascii="Calibri" w:hAnsi="Calibri" w:cs="TimesNewRomanPSMT"/>
          <w:i/>
          <w:iCs/>
        </w:rPr>
        <w:t xml:space="preserve">How did you choose your answer for </w:t>
      </w:r>
      <w:r w:rsidR="00121B4E">
        <w:rPr>
          <w:rFonts w:ascii="Calibri" w:hAnsi="Calibri" w:cs="TimesNewRomanPSMT"/>
          <w:i/>
          <w:iCs/>
        </w:rPr>
        <w:t>Q</w:t>
      </w:r>
      <w:r w:rsidRPr="00B03B31">
        <w:rPr>
          <w:rFonts w:ascii="Calibri" w:hAnsi="Calibri" w:cs="TimesNewRomanPSMT"/>
          <w:i/>
          <w:iCs/>
        </w:rPr>
        <w:t xml:space="preserve">uestion </w:t>
      </w:r>
      <w:r>
        <w:rPr>
          <w:rFonts w:ascii="Calibri" w:hAnsi="Calibri" w:cs="TimesNewRomanPSMT"/>
          <w:i/>
          <w:iCs/>
        </w:rPr>
        <w:t>10</w:t>
      </w:r>
      <w:r w:rsidRPr="00B03B31">
        <w:rPr>
          <w:rFonts w:ascii="Calibri" w:hAnsi="Calibri" w:cs="TimesNewRomanPSMT"/>
          <w:i/>
          <w:iCs/>
        </w:rPr>
        <w:t xml:space="preserve">? </w:t>
      </w:r>
    </w:p>
    <w:p w14:paraId="1D66F2CA" w14:textId="77777777" w:rsidR="000E5E18" w:rsidRDefault="000E5E18" w:rsidP="000E5E18">
      <w:pPr>
        <w:widowControl w:val="0"/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 w:firstLine="0"/>
        <w:rPr>
          <w:rFonts w:ascii="Calibri" w:hAnsi="Calibri" w:cs="TimesNewRomanPSMT"/>
          <w:i/>
          <w:iCs/>
        </w:rPr>
      </w:pPr>
    </w:p>
    <w:p w14:paraId="73F1C6DD" w14:textId="51470C01" w:rsidR="000E5E18" w:rsidRDefault="000E5E18" w:rsidP="000E5E18">
      <w:pPr>
        <w:widowControl w:val="0"/>
        <w:numPr>
          <w:ilvl w:val="1"/>
          <w:numId w:val="15"/>
        </w:numPr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>
        <w:rPr>
          <w:rFonts w:ascii="Calibri" w:hAnsi="Calibri" w:cs="TimesNewRomanPSMT"/>
          <w:i/>
          <w:iCs/>
        </w:rPr>
        <w:t xml:space="preserve">[IF THE RESPONDENT REPORTS A </w:t>
      </w:r>
      <w:r w:rsidR="007C01E0">
        <w:rPr>
          <w:rFonts w:ascii="Calibri" w:hAnsi="Calibri" w:cs="TimesNewRomanPSMT"/>
          <w:i/>
          <w:iCs/>
        </w:rPr>
        <w:t>REGIONAL OR VILLAGE</w:t>
      </w:r>
      <w:r>
        <w:rPr>
          <w:rFonts w:ascii="Calibri" w:hAnsi="Calibri" w:cs="TimesNewRomanPSMT"/>
          <w:i/>
          <w:iCs/>
        </w:rPr>
        <w:t xml:space="preserve"> </w:t>
      </w:r>
      <w:r w:rsidR="007C01E0">
        <w:rPr>
          <w:rFonts w:ascii="Calibri" w:hAnsi="Calibri" w:cs="TimesNewRomanPSMT"/>
          <w:i/>
          <w:iCs/>
        </w:rPr>
        <w:t xml:space="preserve">CORPORATION </w:t>
      </w:r>
      <w:r>
        <w:rPr>
          <w:rFonts w:ascii="Calibri" w:hAnsi="Calibri" w:cs="TimesNewRomanPSMT"/>
          <w:i/>
          <w:iCs/>
        </w:rPr>
        <w:t>IN QUESTION</w:t>
      </w:r>
      <w:r w:rsidR="00767C63">
        <w:rPr>
          <w:rFonts w:ascii="Calibri" w:hAnsi="Calibri" w:cs="TimesNewRomanPSMT"/>
          <w:i/>
          <w:iCs/>
        </w:rPr>
        <w:t xml:space="preserve"> 8, AND CHECKS “NO, NOT A SHAREHOLDER</w:t>
      </w:r>
      <w:r>
        <w:rPr>
          <w:rFonts w:ascii="Calibri" w:hAnsi="Calibri" w:cs="TimesNewRomanPSMT"/>
          <w:i/>
          <w:iCs/>
        </w:rPr>
        <w:t>” FOR QUESTION 9]</w:t>
      </w:r>
      <w:r w:rsidRPr="00B03B31">
        <w:rPr>
          <w:rFonts w:ascii="Calibri" w:hAnsi="Calibri" w:cs="TimesNewRomanPSMT"/>
          <w:i/>
          <w:iCs/>
        </w:rPr>
        <w:t xml:space="preserve"> </w:t>
      </w:r>
      <w:r>
        <w:rPr>
          <w:rFonts w:ascii="Calibri" w:hAnsi="Calibri" w:cs="TimesNewRomanPSMT"/>
          <w:i/>
          <w:iCs/>
        </w:rPr>
        <w:t>What is the relat</w:t>
      </w:r>
      <w:r w:rsidR="007C01E0">
        <w:rPr>
          <w:rFonts w:ascii="Calibri" w:hAnsi="Calibri" w:cs="TimesNewRomanPSMT"/>
          <w:i/>
          <w:iCs/>
        </w:rPr>
        <w:t>ionship you have with your corporation</w:t>
      </w:r>
      <w:r>
        <w:rPr>
          <w:rFonts w:ascii="Calibri" w:hAnsi="Calibri" w:cs="TimesNewRomanPSMT"/>
          <w:i/>
          <w:iCs/>
        </w:rPr>
        <w:t>?</w:t>
      </w:r>
      <w:r w:rsidR="00DC4112">
        <w:rPr>
          <w:rFonts w:ascii="Calibri" w:hAnsi="Calibri" w:cs="TimesNewRomanPSMT"/>
          <w:i/>
          <w:iCs/>
        </w:rPr>
        <w:t xml:space="preserve"> Tell me more about that.</w:t>
      </w:r>
    </w:p>
    <w:p w14:paraId="644F4AC3" w14:textId="77777777" w:rsidR="00C93BFE" w:rsidRPr="00B03B31" w:rsidRDefault="00C93BFE" w:rsidP="008E10B5">
      <w:pPr>
        <w:widowControl w:val="0"/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  <w:i/>
          <w:iCs/>
        </w:rPr>
      </w:pPr>
    </w:p>
    <w:p w14:paraId="3C3DA6EE" w14:textId="63419149" w:rsidR="001B1163" w:rsidRPr="00DC4112" w:rsidRDefault="00C93BFE" w:rsidP="00DC4112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B03B31">
        <w:rPr>
          <w:rFonts w:ascii="Calibri" w:hAnsi="Calibri" w:cs="TimesNewRomanPSMT"/>
          <w:b/>
          <w:bCs/>
          <w:i/>
          <w:iCs/>
        </w:rPr>
        <w:t>[AS APPROPRIATE]</w:t>
      </w:r>
      <w:r w:rsidRPr="00B03B31">
        <w:rPr>
          <w:rFonts w:ascii="Calibri" w:hAnsi="Calibri" w:cs="TimesNewRomanPSMT"/>
          <w:i/>
          <w:iCs/>
        </w:rPr>
        <w:t xml:space="preserve">: </w:t>
      </w:r>
    </w:p>
    <w:p w14:paraId="54AE607B" w14:textId="77777777" w:rsidR="00C57BDB" w:rsidRPr="00B03B31" w:rsidRDefault="00C57BDB" w:rsidP="00C57BDB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firstLine="0"/>
        <w:rPr>
          <w:rFonts w:ascii="Calibri" w:hAnsi="Calibri" w:cs="TimesNewRomanPSMT"/>
          <w:i/>
          <w:iCs/>
        </w:rPr>
      </w:pPr>
    </w:p>
    <w:p w14:paraId="3BC79452" w14:textId="4C35C520" w:rsidR="00C93BFE" w:rsidRDefault="00C93BFE" w:rsidP="00C93BFE">
      <w:pPr>
        <w:widowControl w:val="0"/>
        <w:numPr>
          <w:ilvl w:val="1"/>
          <w:numId w:val="15"/>
        </w:numPr>
        <w:tabs>
          <w:tab w:val="left" w:pos="45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1080"/>
        <w:rPr>
          <w:rFonts w:ascii="Calibri" w:hAnsi="Calibri" w:cs="TimesNewRomanPSMT"/>
          <w:i/>
          <w:iCs/>
        </w:rPr>
      </w:pPr>
      <w:r w:rsidRPr="00B03B31">
        <w:rPr>
          <w:rFonts w:ascii="Calibri" w:hAnsi="Calibri" w:cs="TimesNewRomanPSMT"/>
          <w:i/>
          <w:iCs/>
        </w:rPr>
        <w:t xml:space="preserve">For what </w:t>
      </w:r>
      <w:r w:rsidR="00876548">
        <w:rPr>
          <w:rFonts w:ascii="Calibri" w:hAnsi="Calibri" w:cs="TimesNewRomanPSMT"/>
          <w:i/>
          <w:iCs/>
        </w:rPr>
        <w:t>reasons</w:t>
      </w:r>
      <w:r w:rsidRPr="00B03B31">
        <w:rPr>
          <w:rFonts w:ascii="Calibri" w:hAnsi="Calibri" w:cs="TimesNewRomanPSMT"/>
          <w:i/>
          <w:iCs/>
        </w:rPr>
        <w:t xml:space="preserve"> did you write in _____? </w:t>
      </w:r>
    </w:p>
    <w:p w14:paraId="7291E41B" w14:textId="77777777" w:rsidR="00C93BFE" w:rsidRPr="00B03B31" w:rsidRDefault="00C93BFE" w:rsidP="00C93BFE">
      <w:pPr>
        <w:widowControl w:val="0"/>
        <w:tabs>
          <w:tab w:val="left" w:pos="45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720" w:firstLine="0"/>
        <w:rPr>
          <w:rFonts w:ascii="Calibri" w:hAnsi="Calibri" w:cs="TimesNewRomanPSMT"/>
          <w:i/>
          <w:iCs/>
        </w:rPr>
      </w:pPr>
    </w:p>
    <w:p w14:paraId="383E73B6" w14:textId="14DECBB0" w:rsidR="00BF606B" w:rsidRPr="007863F7" w:rsidRDefault="00767C63" w:rsidP="00BF606B">
      <w:pPr>
        <w:widowControl w:val="0"/>
        <w:numPr>
          <w:ilvl w:val="1"/>
          <w:numId w:val="15"/>
        </w:numPr>
        <w:tabs>
          <w:tab w:val="left" w:pos="45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1080"/>
        <w:rPr>
          <w:rFonts w:ascii="Calibri" w:hAnsi="Calibri" w:cs="TimesNewRomanPSMT"/>
          <w:i/>
          <w:iCs/>
        </w:rPr>
      </w:pPr>
      <w:r>
        <w:rPr>
          <w:rFonts w:ascii="Calibri" w:hAnsi="Calibri" w:cs="TimesNewRomanPSMT"/>
          <w:i/>
          <w:iCs/>
        </w:rPr>
        <w:t>[IF RESPONDENT REPORTS A CORPORATION</w:t>
      </w:r>
      <w:r w:rsidR="00BF606B">
        <w:rPr>
          <w:rFonts w:ascii="Calibri" w:hAnsi="Calibri" w:cs="TimesNewRomanPSMT"/>
          <w:i/>
          <w:iCs/>
        </w:rPr>
        <w:t xml:space="preserve"> IN QUESTION 8, AND DOES NOT WRITE IN AN ALASKA CORPORATION IN THE WRITE-IN SPACE] </w:t>
      </w:r>
      <w:r w:rsidR="00BF606B" w:rsidRPr="00B03B31">
        <w:rPr>
          <w:rFonts w:ascii="Calibri" w:hAnsi="Calibri" w:cs="TimesNewRomanPSMT"/>
          <w:i/>
          <w:iCs/>
        </w:rPr>
        <w:t>I notice you didn't write anything in down here</w:t>
      </w:r>
      <w:r w:rsidR="00BF606B">
        <w:rPr>
          <w:rFonts w:ascii="Calibri" w:hAnsi="Calibri" w:cs="TimesNewRomanPSMT"/>
          <w:i/>
          <w:iCs/>
        </w:rPr>
        <w:t xml:space="preserve"> [in the write-in line].</w:t>
      </w:r>
      <w:r w:rsidR="00215B1C">
        <w:rPr>
          <w:rFonts w:ascii="Calibri" w:hAnsi="Calibri" w:cs="TimesNewRomanPSMT"/>
          <w:i/>
          <w:iCs/>
        </w:rPr>
        <w:t xml:space="preserve"> </w:t>
      </w:r>
      <w:r w:rsidR="00BF606B">
        <w:rPr>
          <w:rFonts w:ascii="Calibri" w:hAnsi="Calibri" w:cs="TimesNewRomanPSMT"/>
          <w:i/>
          <w:iCs/>
        </w:rPr>
        <w:t xml:space="preserve"> </w:t>
      </w:r>
      <w:r w:rsidR="00BF606B" w:rsidRPr="00B03B31">
        <w:rPr>
          <w:rFonts w:ascii="Calibri" w:hAnsi="Calibri" w:cs="TimesNewRomanPSMT"/>
          <w:i/>
          <w:iCs/>
        </w:rPr>
        <w:t xml:space="preserve">Can you tell me for what </w:t>
      </w:r>
      <w:r w:rsidR="00876548">
        <w:rPr>
          <w:rFonts w:ascii="Calibri" w:hAnsi="Calibri" w:cs="TimesNewRomanPSMT"/>
          <w:i/>
          <w:iCs/>
        </w:rPr>
        <w:t>reasons</w:t>
      </w:r>
      <w:r w:rsidR="00BF606B" w:rsidRPr="00B03B31">
        <w:rPr>
          <w:rFonts w:ascii="Calibri" w:hAnsi="Calibri" w:cs="TimesNewRomanPSMT"/>
          <w:i/>
          <w:iCs/>
        </w:rPr>
        <w:t>?</w:t>
      </w:r>
    </w:p>
    <w:p w14:paraId="3996D680" w14:textId="77777777" w:rsidR="00C93BFE" w:rsidRPr="00B03B31" w:rsidRDefault="00C93BFE" w:rsidP="00C93BFE">
      <w:pPr>
        <w:widowControl w:val="0"/>
        <w:tabs>
          <w:tab w:val="left" w:pos="45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  <w:i/>
          <w:iCs/>
        </w:rPr>
      </w:pPr>
    </w:p>
    <w:p w14:paraId="6AAFB015" w14:textId="65A79D44" w:rsidR="00C93BFE" w:rsidRDefault="00C93BFE" w:rsidP="00C93BFE">
      <w:pPr>
        <w:widowControl w:val="0"/>
        <w:numPr>
          <w:ilvl w:val="0"/>
          <w:numId w:val="15"/>
        </w:num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>
        <w:rPr>
          <w:rFonts w:ascii="Calibri" w:hAnsi="Calibri" w:cs="TimesNewRomanPSMT"/>
          <w:i/>
          <w:iCs/>
        </w:rPr>
        <w:t>(IF R MARKED MORE THAN ONE CHECKBOX</w:t>
      </w:r>
      <w:r w:rsidRPr="00B03B31">
        <w:rPr>
          <w:rFonts w:ascii="Calibri" w:hAnsi="Calibri" w:cs="TimesNewRomanPSMT"/>
          <w:i/>
          <w:iCs/>
        </w:rPr>
        <w:t>)</w:t>
      </w:r>
      <w:r>
        <w:rPr>
          <w:rFonts w:ascii="Calibri" w:hAnsi="Calibri" w:cs="TimesNewRomanPSMT"/>
          <w:i/>
          <w:iCs/>
        </w:rPr>
        <w:t>:</w:t>
      </w:r>
      <w:r w:rsidRPr="00B03B31">
        <w:rPr>
          <w:rFonts w:ascii="Calibri" w:hAnsi="Calibri" w:cs="TimesNewRomanPSMT"/>
          <w:i/>
          <w:iCs/>
        </w:rPr>
        <w:t xml:space="preserve">  How did you decide to mark more than one answer?</w:t>
      </w:r>
    </w:p>
    <w:p w14:paraId="71030FAF" w14:textId="77777777" w:rsidR="00C93BFE" w:rsidRDefault="00C93BFE" w:rsidP="00C93BFE">
      <w:pPr>
        <w:widowControl w:val="0"/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</w:p>
    <w:p w14:paraId="1D7DA8A8" w14:textId="6A492E4A" w:rsidR="00C93BFE" w:rsidRPr="00B718C8" w:rsidRDefault="00C93BFE" w:rsidP="00C93BFE">
      <w:pPr>
        <w:widowControl w:val="0"/>
        <w:numPr>
          <w:ilvl w:val="0"/>
          <w:numId w:val="3"/>
        </w:num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>
        <w:rPr>
          <w:rFonts w:ascii="Calibri" w:hAnsi="Calibri" w:cs="TimesNewRomanPSMT"/>
          <w:i/>
          <w:iCs/>
        </w:rPr>
        <w:t>(IF R WROTE</w:t>
      </w:r>
      <w:r w:rsidR="00E147FB">
        <w:rPr>
          <w:rFonts w:ascii="Calibri" w:hAnsi="Calibri" w:cs="TimesNewRomanPSMT"/>
          <w:i/>
          <w:iCs/>
        </w:rPr>
        <w:t xml:space="preserve"> </w:t>
      </w:r>
      <w:r>
        <w:rPr>
          <w:rFonts w:ascii="Calibri" w:hAnsi="Calibri" w:cs="TimesNewRomanPSMT"/>
          <w:i/>
          <w:iCs/>
        </w:rPr>
        <w:t>IN MORE THAN ONE ANSWER</w:t>
      </w:r>
      <w:r w:rsidRPr="00B03B31">
        <w:rPr>
          <w:rFonts w:ascii="Calibri" w:hAnsi="Calibri" w:cs="TimesNewRomanPSMT"/>
          <w:i/>
          <w:iCs/>
        </w:rPr>
        <w:t>)</w:t>
      </w:r>
      <w:r>
        <w:rPr>
          <w:rFonts w:ascii="Calibri" w:hAnsi="Calibri" w:cs="TimesNewRomanPSMT"/>
          <w:i/>
          <w:iCs/>
        </w:rPr>
        <w:t>:  How did you decide to write in</w:t>
      </w:r>
      <w:r w:rsidRPr="00B03B31">
        <w:rPr>
          <w:rFonts w:ascii="Calibri" w:hAnsi="Calibri" w:cs="TimesNewRomanPSMT"/>
          <w:i/>
          <w:iCs/>
        </w:rPr>
        <w:t xml:space="preserve"> more than one answer?</w:t>
      </w:r>
    </w:p>
    <w:p w14:paraId="78BC0713" w14:textId="77777777" w:rsidR="00C93BFE" w:rsidRDefault="00C93BFE" w:rsidP="00C93BFE">
      <w:pPr>
        <w:widowControl w:val="0"/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</w:p>
    <w:p w14:paraId="7224B7A0" w14:textId="1481BF00" w:rsidR="00CC56E9" w:rsidRDefault="00CC56E9" w:rsidP="00CC56E9">
      <w:pPr>
        <w:widowControl w:val="0"/>
        <w:numPr>
          <w:ilvl w:val="0"/>
          <w:numId w:val="3"/>
        </w:num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>
        <w:rPr>
          <w:rFonts w:ascii="Calibri" w:hAnsi="Calibri" w:cs="TimesNewRomanPSMT"/>
          <w:i/>
          <w:iCs/>
        </w:rPr>
        <w:t>(IF R CHANGED THEIR ANSWER TO QUESTION 8 AFTER LOOKING AT OR ANSWERING QUESTION 10</w:t>
      </w:r>
      <w:r w:rsidRPr="00B03B31">
        <w:rPr>
          <w:rFonts w:ascii="Calibri" w:hAnsi="Calibri" w:cs="TimesNewRomanPSMT"/>
          <w:i/>
          <w:iCs/>
        </w:rPr>
        <w:t>)</w:t>
      </w:r>
      <w:r>
        <w:rPr>
          <w:rFonts w:ascii="Calibri" w:hAnsi="Calibri" w:cs="TimesNewRomanPSMT"/>
          <w:i/>
          <w:iCs/>
        </w:rPr>
        <w:t xml:space="preserve">: For what reasons did you decide to change your answer to Question 8? Tell me more about that. </w:t>
      </w:r>
    </w:p>
    <w:p w14:paraId="7CC6CFF4" w14:textId="77777777" w:rsidR="00CC56E9" w:rsidRPr="00B03B31" w:rsidRDefault="00CC56E9" w:rsidP="00CC56E9">
      <w:pPr>
        <w:widowControl w:val="0"/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  <w:i/>
          <w:iCs/>
        </w:rPr>
      </w:pPr>
    </w:p>
    <w:p w14:paraId="60686022" w14:textId="77777777" w:rsidR="00C93BFE" w:rsidRDefault="00C93BFE" w:rsidP="00C93BFE">
      <w:pPr>
        <w:widowControl w:val="0"/>
        <w:numPr>
          <w:ilvl w:val="1"/>
          <w:numId w:val="16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B03B31">
        <w:rPr>
          <w:rFonts w:ascii="Calibri" w:hAnsi="Calibri" w:cs="TimesNewRomanPSMT"/>
          <w:i/>
          <w:iCs/>
        </w:rPr>
        <w:t>What information did you think this question was asking for?</w:t>
      </w:r>
    </w:p>
    <w:p w14:paraId="1F3CD87D" w14:textId="77777777" w:rsidR="00C93BFE" w:rsidRPr="00B03B31" w:rsidRDefault="00C93BFE" w:rsidP="00C93BFE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720" w:firstLine="0"/>
        <w:rPr>
          <w:rFonts w:ascii="Calibri" w:hAnsi="Calibri" w:cs="TimesNewRomanPSMT"/>
          <w:i/>
          <w:iCs/>
        </w:rPr>
      </w:pPr>
    </w:p>
    <w:p w14:paraId="7C49E89B" w14:textId="6A4A68B9" w:rsidR="00C93BFE" w:rsidRPr="00B03B31" w:rsidRDefault="00C93BFE" w:rsidP="00C93BFE">
      <w:pPr>
        <w:widowControl w:val="0"/>
        <w:numPr>
          <w:ilvl w:val="1"/>
          <w:numId w:val="16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B03B31">
        <w:rPr>
          <w:rFonts w:ascii="Calibri" w:hAnsi="Calibri" w:cs="TimesNewRomanPSMT"/>
          <w:i/>
          <w:iCs/>
        </w:rPr>
        <w:t xml:space="preserve">If you can remember, did you read the whole question?  Where did you stop? </w:t>
      </w:r>
      <w:r w:rsidR="00CF1E5E">
        <w:rPr>
          <w:rFonts w:ascii="Calibri" w:hAnsi="Calibri" w:cs="TimesNewRomanPSMT"/>
          <w:i/>
          <w:iCs/>
        </w:rPr>
        <w:t xml:space="preserve"> </w:t>
      </w:r>
      <w:r w:rsidRPr="00B03B31">
        <w:rPr>
          <w:rFonts w:ascii="Calibri" w:hAnsi="Calibri" w:cs="TimesNewRomanPSMT"/>
          <w:i/>
          <w:iCs/>
        </w:rPr>
        <w:t>What parts</w:t>
      </w:r>
      <w:r w:rsidR="006D46C5">
        <w:rPr>
          <w:rFonts w:ascii="Calibri" w:hAnsi="Calibri" w:cs="TimesNewRomanPSMT"/>
          <w:i/>
          <w:iCs/>
        </w:rPr>
        <w:t xml:space="preserve"> of the question</w:t>
      </w:r>
      <w:r w:rsidRPr="00B03B31">
        <w:rPr>
          <w:rFonts w:ascii="Calibri" w:hAnsi="Calibri" w:cs="TimesNewRomanPSMT"/>
          <w:i/>
          <w:iCs/>
        </w:rPr>
        <w:t xml:space="preserve"> did you see?</w:t>
      </w:r>
    </w:p>
    <w:p w14:paraId="35A66671" w14:textId="77777777" w:rsidR="00184F70" w:rsidRDefault="00184F70" w:rsidP="00C13839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bCs/>
        </w:rPr>
      </w:pPr>
    </w:p>
    <w:p w14:paraId="01FBE7CC" w14:textId="065FA126" w:rsidR="00C13839" w:rsidRPr="00B03B31" w:rsidRDefault="00514802" w:rsidP="00C13839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sz w:val="28"/>
          <w:u w:val="single"/>
        </w:rPr>
      </w:pPr>
      <w:r w:rsidRPr="00B03B31">
        <w:rPr>
          <w:rFonts w:ascii="Calibri" w:hAnsi="Calibri" w:cs="TimesNewRomanPSMT"/>
          <w:b/>
          <w:sz w:val="28"/>
          <w:u w:val="single"/>
        </w:rPr>
        <w:t xml:space="preserve">C. </w:t>
      </w:r>
      <w:r w:rsidR="00215B1C">
        <w:rPr>
          <w:rFonts w:ascii="Calibri" w:hAnsi="Calibri" w:cs="TimesNewRomanPSMT"/>
          <w:b/>
          <w:sz w:val="28"/>
          <w:u w:val="single"/>
        </w:rPr>
        <w:t xml:space="preserve"> </w:t>
      </w:r>
      <w:r w:rsidR="00C13839" w:rsidRPr="00B03B31">
        <w:rPr>
          <w:rFonts w:ascii="Calibri" w:hAnsi="Calibri" w:cs="TimesNewRomanPSMT"/>
          <w:b/>
          <w:sz w:val="28"/>
          <w:u w:val="single"/>
        </w:rPr>
        <w:t xml:space="preserve">FORM </w:t>
      </w:r>
      <w:r w:rsidR="00527503">
        <w:rPr>
          <w:rFonts w:ascii="Calibri" w:hAnsi="Calibri" w:cs="TimesNewRomanPSMT"/>
          <w:b/>
          <w:sz w:val="28"/>
          <w:u w:val="single"/>
        </w:rPr>
        <w:t>EQ3</w:t>
      </w:r>
    </w:p>
    <w:p w14:paraId="70A47E9A" w14:textId="62658334" w:rsidR="009D1E61" w:rsidRPr="00B03B31" w:rsidRDefault="009D1E61" w:rsidP="009D1E61">
      <w:pPr>
        <w:widowControl w:val="0"/>
        <w:tabs>
          <w:tab w:val="left" w:pos="0"/>
          <w:tab w:val="left" w:pos="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sz w:val="22"/>
        </w:rPr>
      </w:pPr>
      <w:r w:rsidRPr="00B03B31">
        <w:rPr>
          <w:rFonts w:ascii="Calibri" w:hAnsi="Calibri" w:cs="TimesNewRomanPSMT"/>
        </w:rPr>
        <w:t>Thanks for your answers t</w:t>
      </w:r>
      <w:r w:rsidR="00C57BDB">
        <w:rPr>
          <w:rFonts w:ascii="Calibri" w:hAnsi="Calibri" w:cs="TimesNewRomanPSMT"/>
        </w:rPr>
        <w:t>o this</w:t>
      </w:r>
      <w:r w:rsidRPr="00B03B31">
        <w:rPr>
          <w:rFonts w:ascii="Calibri" w:hAnsi="Calibri" w:cs="TimesNewRomanPSMT"/>
        </w:rPr>
        <w:t xml:space="preserve"> form. </w:t>
      </w:r>
      <w:r w:rsidR="00405575">
        <w:rPr>
          <w:rFonts w:ascii="Calibri" w:hAnsi="Calibri" w:cs="TimesNewRomanPSMT"/>
        </w:rPr>
        <w:t xml:space="preserve"> </w:t>
      </w:r>
      <w:r w:rsidRPr="00B03B31">
        <w:rPr>
          <w:rFonts w:ascii="Calibri" w:hAnsi="Calibri" w:cs="TimesNewRomanPSMT"/>
        </w:rPr>
        <w:t>Now I wi</w:t>
      </w:r>
      <w:r w:rsidR="006A38FE">
        <w:rPr>
          <w:rFonts w:ascii="Calibri" w:hAnsi="Calibri" w:cs="TimesNewRomanPSMT"/>
        </w:rPr>
        <w:t xml:space="preserve">ll ask you to complete a third </w:t>
      </w:r>
      <w:r w:rsidRPr="00B03B31">
        <w:rPr>
          <w:rFonts w:ascii="Calibri" w:hAnsi="Calibri" w:cs="TimesNewRomanPSMT"/>
        </w:rPr>
        <w:t>form.</w:t>
      </w:r>
      <w:r w:rsidR="006A38FE">
        <w:rPr>
          <w:rFonts w:ascii="Calibri" w:hAnsi="Calibri" w:cs="TimesNewRomanPSMT"/>
          <w:b/>
          <w:sz w:val="22"/>
        </w:rPr>
        <w:t xml:space="preserve"> </w:t>
      </w:r>
      <w:r w:rsidR="00405575">
        <w:rPr>
          <w:rFonts w:ascii="Calibri" w:hAnsi="Calibri" w:cs="TimesNewRomanPSMT"/>
          <w:b/>
          <w:sz w:val="22"/>
        </w:rPr>
        <w:t xml:space="preserve"> </w:t>
      </w:r>
      <w:r w:rsidR="006A38FE">
        <w:rPr>
          <w:rFonts w:ascii="Calibri" w:hAnsi="Calibri" w:cs="TimesNewRomanPSMT"/>
          <w:b/>
          <w:sz w:val="22"/>
        </w:rPr>
        <w:t>Here is the form [HAND</w:t>
      </w:r>
      <w:r w:rsidRPr="00B03B31">
        <w:rPr>
          <w:rFonts w:ascii="Calibri" w:hAnsi="Calibri" w:cs="TimesNewRomanPSMT"/>
          <w:b/>
          <w:sz w:val="22"/>
        </w:rPr>
        <w:t xml:space="preserve"> FORM </w:t>
      </w:r>
      <w:r w:rsidR="006A38FE">
        <w:rPr>
          <w:rFonts w:ascii="Calibri" w:hAnsi="Calibri" w:cs="TimesNewRomanPSMT"/>
          <w:b/>
          <w:sz w:val="22"/>
        </w:rPr>
        <w:t>EQ3</w:t>
      </w:r>
      <w:r w:rsidRPr="00B03B31">
        <w:rPr>
          <w:rFonts w:ascii="Calibri" w:hAnsi="Calibri" w:cs="TimesNewRomanPSMT"/>
          <w:b/>
          <w:sz w:val="22"/>
        </w:rPr>
        <w:t xml:space="preserve"> TO R].  Like the last form, this form asks questions about you, and you will be Person 1. </w:t>
      </w:r>
      <w:r w:rsidR="00405575">
        <w:rPr>
          <w:rFonts w:ascii="Calibri" w:hAnsi="Calibri" w:cs="TimesNewRomanPSMT"/>
          <w:b/>
          <w:sz w:val="22"/>
        </w:rPr>
        <w:t xml:space="preserve"> </w:t>
      </w:r>
      <w:r w:rsidR="006A38FE">
        <w:rPr>
          <w:rFonts w:ascii="Calibri" w:hAnsi="Calibri" w:cs="TimesNewRomanPSMT"/>
          <w:b/>
          <w:sz w:val="22"/>
        </w:rPr>
        <w:t>P</w:t>
      </w:r>
      <w:r w:rsidR="006E040E">
        <w:rPr>
          <w:rFonts w:ascii="Calibri" w:hAnsi="Calibri" w:cs="TimesNewRomanPSMT"/>
          <w:b/>
          <w:sz w:val="22"/>
        </w:rPr>
        <w:t>lease start at Question 5</w:t>
      </w:r>
      <w:r w:rsidR="00945DA1">
        <w:rPr>
          <w:rFonts w:ascii="Calibri" w:hAnsi="Calibri" w:cs="TimesNewRomanPSMT"/>
          <w:b/>
          <w:sz w:val="22"/>
        </w:rPr>
        <w:t xml:space="preserve"> and end at Que</w:t>
      </w:r>
      <w:r w:rsidR="00C63F2F">
        <w:rPr>
          <w:rFonts w:ascii="Calibri" w:hAnsi="Calibri" w:cs="TimesNewRomanPSMT"/>
          <w:b/>
          <w:sz w:val="22"/>
        </w:rPr>
        <w:t>stion 10</w:t>
      </w:r>
      <w:r w:rsidRPr="00B03B31">
        <w:rPr>
          <w:rFonts w:ascii="Calibri" w:hAnsi="Calibri" w:cs="TimesNewRomanPSMT"/>
          <w:b/>
          <w:sz w:val="22"/>
        </w:rPr>
        <w:t xml:space="preserve"> [INTERVIEWER IF NECESSA</w:t>
      </w:r>
      <w:r>
        <w:rPr>
          <w:rFonts w:ascii="Calibri" w:hAnsi="Calibri" w:cs="TimesNewRomanPSMT"/>
          <w:b/>
          <w:sz w:val="22"/>
        </w:rPr>
        <w:t>RY:</w:t>
      </w:r>
      <w:r w:rsidR="006E040E">
        <w:rPr>
          <w:rFonts w:ascii="Calibri" w:hAnsi="Calibri" w:cs="TimesNewRomanPSMT"/>
          <w:b/>
          <w:sz w:val="22"/>
        </w:rPr>
        <w:t xml:space="preserve"> </w:t>
      </w:r>
      <w:r w:rsidR="00405575">
        <w:rPr>
          <w:rFonts w:ascii="Calibri" w:hAnsi="Calibri" w:cs="TimesNewRomanPSMT"/>
          <w:b/>
          <w:sz w:val="22"/>
        </w:rPr>
        <w:t xml:space="preserve"> </w:t>
      </w:r>
      <w:r w:rsidR="006E040E">
        <w:rPr>
          <w:rFonts w:ascii="Calibri" w:hAnsi="Calibri" w:cs="TimesNewRomanPSMT"/>
          <w:b/>
          <w:sz w:val="22"/>
        </w:rPr>
        <w:t>POINT OUT QUESTION 5</w:t>
      </w:r>
      <w:r w:rsidRPr="00B03B31">
        <w:rPr>
          <w:rFonts w:ascii="Calibri" w:hAnsi="Calibri" w:cs="TimesNewRomanPSMT"/>
          <w:b/>
          <w:sz w:val="22"/>
        </w:rPr>
        <w:t xml:space="preserve">.] </w:t>
      </w:r>
      <w:r w:rsidR="00405575">
        <w:rPr>
          <w:rFonts w:ascii="Calibri" w:hAnsi="Calibri" w:cs="TimesNewRomanPSMT"/>
          <w:b/>
          <w:sz w:val="22"/>
        </w:rPr>
        <w:t xml:space="preserve"> </w:t>
      </w:r>
      <w:r w:rsidRPr="00B03B31">
        <w:rPr>
          <w:rFonts w:ascii="Calibri" w:hAnsi="Calibri" w:cs="TimesNewRomanPSMT"/>
          <w:b/>
          <w:sz w:val="22"/>
        </w:rPr>
        <w:t xml:space="preserve">I will give you a few minutes to fill it out, and </w:t>
      </w:r>
      <w:r w:rsidRPr="00B03B31">
        <w:rPr>
          <w:rFonts w:ascii="Calibri" w:hAnsi="Calibri" w:cs="TimesNewRomanPSMT"/>
          <w:b/>
          <w:sz w:val="22"/>
          <w:u w:val="single"/>
        </w:rPr>
        <w:t>remember to tell me what you are thinking</w:t>
      </w:r>
      <w:r w:rsidRPr="00B03B31">
        <w:rPr>
          <w:rFonts w:ascii="Calibri" w:hAnsi="Calibri" w:cs="TimesNewRomanPSMT"/>
          <w:b/>
          <w:sz w:val="22"/>
        </w:rPr>
        <w:t xml:space="preserve"> as you come up with your answers.</w:t>
      </w:r>
    </w:p>
    <w:p w14:paraId="34DDDE2C" w14:textId="07FCA15A" w:rsidR="00C13839" w:rsidRPr="00B03B31" w:rsidRDefault="00C13839" w:rsidP="0066231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</w:rPr>
      </w:pPr>
      <w:r w:rsidRPr="00B03B31">
        <w:rPr>
          <w:rFonts w:ascii="Calibri" w:hAnsi="Calibri" w:cs="TimesNewRomanPSMT"/>
          <w:u w:val="single"/>
        </w:rPr>
        <w:t>QUESTION</w:t>
      </w:r>
      <w:r w:rsidR="008D247C">
        <w:rPr>
          <w:rFonts w:ascii="Calibri" w:hAnsi="Calibri" w:cs="TimesNewRomanPSMT"/>
          <w:u w:val="single"/>
        </w:rPr>
        <w:t>S</w:t>
      </w:r>
      <w:r w:rsidRPr="00B03B31">
        <w:rPr>
          <w:rFonts w:ascii="Calibri" w:hAnsi="Calibri" w:cs="TimesNewRomanPSMT"/>
          <w:u w:val="single"/>
        </w:rPr>
        <w:t xml:space="preserve"> </w:t>
      </w:r>
      <w:r w:rsidR="003334BC">
        <w:rPr>
          <w:rFonts w:ascii="Calibri" w:hAnsi="Calibri" w:cs="TimesNewRomanPSMT"/>
          <w:u w:val="single"/>
        </w:rPr>
        <w:t>9</w:t>
      </w:r>
      <w:r w:rsidR="003A141F">
        <w:rPr>
          <w:rFonts w:ascii="Calibri" w:hAnsi="Calibri" w:cs="TimesNewRomanPSMT"/>
          <w:u w:val="single"/>
        </w:rPr>
        <w:t>a, 9b, and 10</w:t>
      </w:r>
      <w:r w:rsidRPr="00B03B31">
        <w:rPr>
          <w:rFonts w:ascii="Calibri" w:hAnsi="Calibri" w:cs="TimesNewRomanPSMT"/>
        </w:rPr>
        <w:t xml:space="preserve">: </w:t>
      </w:r>
    </w:p>
    <w:p w14:paraId="3EA10E9C" w14:textId="3995E96B" w:rsidR="00C13839" w:rsidRPr="00B03B31" w:rsidRDefault="00C13839" w:rsidP="00360422">
      <w:pPr>
        <w:widowControl w:val="0"/>
        <w:tabs>
          <w:tab w:val="left" w:pos="-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</w:rPr>
      </w:pPr>
      <w:r w:rsidRPr="00B03B31">
        <w:rPr>
          <w:rFonts w:ascii="Calibri" w:hAnsi="Calibri" w:cs="TimesNewRomanPSMT"/>
          <w:u w:val="single"/>
        </w:rPr>
        <w:t>OBSERVATION NOTES</w:t>
      </w:r>
      <w:r w:rsidRPr="00B03B31">
        <w:rPr>
          <w:rFonts w:ascii="Calibri" w:hAnsi="Calibri" w:cs="TimesNewRomanPSMT"/>
        </w:rPr>
        <w:t xml:space="preserve">:  RECORD </w:t>
      </w:r>
      <w:r w:rsidRPr="009153D4">
        <w:rPr>
          <w:rFonts w:ascii="Calibri" w:hAnsi="Calibri" w:cs="TimesNewRomanPSMT"/>
          <w:b/>
        </w:rPr>
        <w:t>ANY</w:t>
      </w:r>
      <w:r w:rsidRPr="00B03B31">
        <w:rPr>
          <w:rFonts w:ascii="Calibri" w:hAnsi="Calibri" w:cs="TimesNewRomanPSMT"/>
        </w:rPr>
        <w:t xml:space="preserve"> </w:t>
      </w:r>
      <w:r w:rsidRPr="00B03B31">
        <w:rPr>
          <w:rFonts w:ascii="Calibri" w:hAnsi="Calibri" w:cs="TimesNewRomanPSMT"/>
          <w:b/>
          <w:bCs/>
        </w:rPr>
        <w:t>BEHAVIORS</w:t>
      </w:r>
      <w:r w:rsidR="00360422">
        <w:rPr>
          <w:rFonts w:ascii="Calibri" w:hAnsi="Calibri" w:cs="TimesNewRomanPSMT"/>
        </w:rPr>
        <w:t xml:space="preserve"> BELOW AND BE SURE TO INCLUDE </w:t>
      </w:r>
      <w:r w:rsidRPr="00B03B31">
        <w:rPr>
          <w:rFonts w:ascii="Calibri" w:hAnsi="Calibri" w:cs="TimesNewRomanPSMT"/>
        </w:rPr>
        <w:t xml:space="preserve">THEM IN YOUR SUMMARY. </w:t>
      </w:r>
      <w:r w:rsidR="00405575">
        <w:rPr>
          <w:rFonts w:ascii="Calibri" w:hAnsi="Calibri" w:cs="TimesNewRomanPSMT"/>
        </w:rPr>
        <w:t xml:space="preserve"> </w:t>
      </w:r>
      <w:r w:rsidRPr="00B03B31">
        <w:rPr>
          <w:rFonts w:ascii="Calibri" w:hAnsi="Calibri" w:cs="TimesNewRomanPSMT"/>
        </w:rPr>
        <w:t>INCLUDE:</w:t>
      </w:r>
    </w:p>
    <w:p w14:paraId="6AF90EF8" w14:textId="77777777" w:rsidR="006E040E" w:rsidRPr="003424F3" w:rsidRDefault="006E040E" w:rsidP="006E040E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3424F3">
        <w:rPr>
          <w:rFonts w:ascii="Calibri" w:hAnsi="Calibri" w:cs="TimesNewRomanPSMT"/>
        </w:rPr>
        <w:t>EVIDENCE THAT R READ THE QUESTION (NOT AT ALL/PARTIALLY/FULLY)</w:t>
      </w:r>
    </w:p>
    <w:p w14:paraId="6FC03DAC" w14:textId="77777777" w:rsidR="006E040E" w:rsidRPr="003424F3" w:rsidRDefault="006E040E" w:rsidP="006E040E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3424F3">
        <w:rPr>
          <w:rFonts w:ascii="Calibri" w:hAnsi="Calibri" w:cs="TimesNewRomanPSMT"/>
        </w:rPr>
        <w:t xml:space="preserve">EVIDENCE THAT A QUESTION OR PART OF A QUESTION IS RE-READ </w:t>
      </w:r>
    </w:p>
    <w:p w14:paraId="3D0AD9CF" w14:textId="77777777" w:rsidR="006E040E" w:rsidRPr="003424F3" w:rsidRDefault="006E040E" w:rsidP="006E040E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3424F3">
        <w:rPr>
          <w:rFonts w:ascii="Calibri" w:hAnsi="Calibri" w:cs="TimesNewRomanPSMT"/>
        </w:rPr>
        <w:t>EVIDENCE THAT R SKIPS PARTS OF A QUESTION OR READS ONLY ANSWER CATEGORIES</w:t>
      </w:r>
    </w:p>
    <w:p w14:paraId="6452AA72" w14:textId="77777777" w:rsidR="006E040E" w:rsidRPr="003424F3" w:rsidRDefault="006E040E" w:rsidP="006E040E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3424F3">
        <w:rPr>
          <w:rFonts w:ascii="Calibri" w:hAnsi="Calibri" w:cs="TimesNewRomanPSMT"/>
        </w:rPr>
        <w:t>DOES R BOTH MARK A BOX AND PROVIDE A WRITE IN, IF APPROPRIATE?</w:t>
      </w:r>
    </w:p>
    <w:p w14:paraId="5261C5DC" w14:textId="77777777" w:rsidR="006E040E" w:rsidRPr="003424F3" w:rsidRDefault="006E040E" w:rsidP="006E040E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3424F3">
        <w:rPr>
          <w:rFonts w:ascii="Calibri" w:hAnsi="Calibri" w:cs="TimesNewRomanPSMT"/>
        </w:rPr>
        <w:t>ARE ALL WRITE-IN ANSWERS APPROPRIATE?</w:t>
      </w:r>
    </w:p>
    <w:p w14:paraId="0BF058B9" w14:textId="77777777" w:rsidR="006E040E" w:rsidRPr="003424F3" w:rsidRDefault="006E040E" w:rsidP="006E040E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3424F3">
        <w:rPr>
          <w:rFonts w:ascii="Calibri" w:hAnsi="Calibri" w:cs="TimesNewRomanPSMT"/>
        </w:rPr>
        <w:t>DOES R FILL BOTH QUESTIONS IN ORDER?</w:t>
      </w:r>
    </w:p>
    <w:p w14:paraId="1E8875D8" w14:textId="77777777" w:rsidR="006E040E" w:rsidRPr="003424F3" w:rsidRDefault="006E040E" w:rsidP="006E040E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3424F3">
        <w:rPr>
          <w:rFonts w:ascii="Calibri" w:hAnsi="Calibri" w:cs="TimesNewRomanPSMT"/>
        </w:rPr>
        <w:t>DOES R GO BACK AND CHANGE ANY ANSWER AT ANY POINT?</w:t>
      </w:r>
    </w:p>
    <w:p w14:paraId="741DA1A1" w14:textId="77777777" w:rsidR="006E040E" w:rsidRPr="003424F3" w:rsidRDefault="006E040E" w:rsidP="006E040E">
      <w:pPr>
        <w:widowControl w:val="0"/>
        <w:autoSpaceDE w:val="0"/>
        <w:autoSpaceDN w:val="0"/>
        <w:adjustRightInd w:val="0"/>
        <w:contextualSpacing/>
        <w:rPr>
          <w:rFonts w:ascii="Calibri" w:hAnsi="Calibri" w:cs="TimesNewRomanPSMT"/>
        </w:rPr>
      </w:pPr>
      <w:r w:rsidRPr="003424F3">
        <w:rPr>
          <w:rFonts w:ascii="Calibri" w:hAnsi="Calibri" w:cs="TimesNewRomanPSMT"/>
        </w:rPr>
        <w:t>DOES R APPEAR TO BE SEARCHING FOR ANYTHING OR HAVE DIFFICULTY IN LOCATING A</w:t>
      </w:r>
    </w:p>
    <w:p w14:paraId="2FCE863D" w14:textId="77777777" w:rsidR="006E040E" w:rsidRPr="003424F3" w:rsidRDefault="006E040E" w:rsidP="006E040E">
      <w:pPr>
        <w:widowControl w:val="0"/>
        <w:autoSpaceDE w:val="0"/>
        <w:autoSpaceDN w:val="0"/>
        <w:adjustRightInd w:val="0"/>
        <w:ind w:left="0" w:firstLine="0"/>
        <w:contextualSpacing/>
        <w:rPr>
          <w:rFonts w:ascii="Calibri" w:hAnsi="Calibri" w:cs="TimesNewRomanPSMT"/>
        </w:rPr>
      </w:pPr>
      <w:r w:rsidRPr="003424F3">
        <w:rPr>
          <w:rFonts w:ascii="Calibri" w:hAnsi="Calibri" w:cs="TimesNewRomanPSMT"/>
        </w:rPr>
        <w:t>RESPONSE?</w:t>
      </w:r>
    </w:p>
    <w:p w14:paraId="2100A99B" w14:textId="77777777" w:rsidR="006E040E" w:rsidRPr="003424F3" w:rsidRDefault="006E040E" w:rsidP="006E040E">
      <w:pPr>
        <w:widowControl w:val="0"/>
        <w:autoSpaceDE w:val="0"/>
        <w:autoSpaceDN w:val="0"/>
        <w:adjustRightInd w:val="0"/>
        <w:ind w:left="0" w:firstLine="0"/>
        <w:contextualSpacing/>
        <w:rPr>
          <w:rFonts w:ascii="Calibri" w:hAnsi="Calibri" w:cs="TimesNewRomanPSMT"/>
        </w:rPr>
      </w:pPr>
    </w:p>
    <w:p w14:paraId="317751D0" w14:textId="77777777" w:rsidR="006E040E" w:rsidRPr="003424F3" w:rsidRDefault="006E040E" w:rsidP="006E040E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3424F3">
        <w:rPr>
          <w:rFonts w:ascii="Calibri" w:hAnsi="Calibri" w:cs="TimesNewRomanPSMT"/>
        </w:rPr>
        <w:t>DOES R SHOW ANY HESITATION AND/OR DIFFICULTY IN COMING UP WITH AN ANSWER?</w:t>
      </w:r>
    </w:p>
    <w:p w14:paraId="498A5C5F" w14:textId="77777777" w:rsidR="006E040E" w:rsidRDefault="006E040E" w:rsidP="006E040E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>
        <w:rPr>
          <w:rFonts w:ascii="Calibri" w:hAnsi="Calibri" w:cs="TimesNewRomanPSMT"/>
        </w:rPr>
        <w:t xml:space="preserve">DOES R SEEM TO HAVE ANY DIFFICULTY UNDERSTANDING THE QUESTION? </w:t>
      </w:r>
    </w:p>
    <w:p w14:paraId="5C06911C" w14:textId="77777777" w:rsidR="006E040E" w:rsidRDefault="006E040E" w:rsidP="006E040E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>
        <w:rPr>
          <w:rFonts w:ascii="Calibri" w:hAnsi="Calibri" w:cs="TimesNewRomanPSMT"/>
        </w:rPr>
        <w:t>IS THERE A LITERACY AND/OR A LANGUAGE BARRIER?</w:t>
      </w:r>
    </w:p>
    <w:p w14:paraId="02F9CEE5" w14:textId="77777777" w:rsidR="006E040E" w:rsidRDefault="006E040E" w:rsidP="006E040E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>
        <w:rPr>
          <w:rFonts w:ascii="Calibri" w:hAnsi="Calibri" w:cs="TimesNewRomanPSMT"/>
        </w:rPr>
        <w:t>DOES R ASK FOR CLARIFICATION?</w:t>
      </w:r>
    </w:p>
    <w:p w14:paraId="4482D400" w14:textId="77777777" w:rsidR="006E040E" w:rsidRPr="00B03B31" w:rsidRDefault="006E040E" w:rsidP="006E040E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>
        <w:rPr>
          <w:rFonts w:ascii="Calibri" w:hAnsi="Calibri" w:cs="TimesNewRomanPSMT"/>
        </w:rPr>
        <w:t>ANYTHING ELSE?</w:t>
      </w:r>
    </w:p>
    <w:p w14:paraId="5E2D5EFD" w14:textId="77777777" w:rsidR="00C13839" w:rsidRPr="00B03B31" w:rsidRDefault="00C13839" w:rsidP="00C1383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rPr>
          <w:rFonts w:ascii="Calibri" w:hAnsi="Calibri" w:cs="TimesNewRomanPSMT"/>
          <w:b/>
          <w:bCs/>
        </w:rPr>
      </w:pPr>
      <w:r w:rsidRPr="00B03B31">
        <w:rPr>
          <w:rFonts w:ascii="Calibri" w:hAnsi="Calibri" w:cs="TimesNewRomanPSMT"/>
          <w:b/>
          <w:bCs/>
        </w:rPr>
        <w:t>_____________________________________________________________________________</w:t>
      </w:r>
    </w:p>
    <w:p w14:paraId="0DA2003B" w14:textId="77777777" w:rsidR="00C13839" w:rsidRPr="00B03B31" w:rsidRDefault="00C13839" w:rsidP="00C1383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rPr>
          <w:rFonts w:ascii="Calibri" w:hAnsi="Calibri" w:cs="TimesNewRomanPSMT"/>
          <w:b/>
          <w:bCs/>
        </w:rPr>
      </w:pPr>
      <w:r w:rsidRPr="00B03B31">
        <w:rPr>
          <w:rFonts w:ascii="Calibri" w:hAnsi="Calibri" w:cs="TimesNewRomanPSMT"/>
          <w:b/>
          <w:bCs/>
        </w:rPr>
        <w:t>_____________________________________________________________________________</w:t>
      </w:r>
    </w:p>
    <w:p w14:paraId="4D79596F" w14:textId="0EC4DA5E" w:rsidR="00FD23B9" w:rsidRDefault="00C13839" w:rsidP="00097AC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rPr>
          <w:rFonts w:ascii="Calibri" w:hAnsi="Calibri" w:cs="TimesNewRomanPSMT"/>
          <w:b/>
          <w:bCs/>
        </w:rPr>
      </w:pPr>
      <w:r w:rsidRPr="00B03B31">
        <w:rPr>
          <w:rFonts w:ascii="Calibri" w:hAnsi="Calibri" w:cs="TimesNewRomanPSMT"/>
          <w:b/>
          <w:bCs/>
        </w:rPr>
        <w:t>_____________________________________________________________________________</w:t>
      </w:r>
    </w:p>
    <w:p w14:paraId="0C901D23" w14:textId="0422F5CC" w:rsidR="006358BE" w:rsidRDefault="00C13839" w:rsidP="004C261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bCs/>
          <w:szCs w:val="28"/>
        </w:rPr>
      </w:pPr>
      <w:r w:rsidRPr="00B03B31">
        <w:rPr>
          <w:rFonts w:ascii="Calibri" w:hAnsi="Calibri" w:cs="TimesNewRomanPSMT"/>
          <w:b/>
          <w:bCs/>
        </w:rPr>
        <w:t>SAY OR PARAPHRASE</w:t>
      </w:r>
      <w:r w:rsidRPr="00B03B31">
        <w:rPr>
          <w:rFonts w:ascii="Calibri" w:hAnsi="Calibri" w:cs="TimesNewRomanPSMT"/>
        </w:rPr>
        <w:t xml:space="preserve">:  “I see you have finished answering the questions. </w:t>
      </w:r>
      <w:r w:rsidR="00405575">
        <w:rPr>
          <w:rFonts w:ascii="Calibri" w:hAnsi="Calibri" w:cs="TimesNewRomanPSMT"/>
        </w:rPr>
        <w:t xml:space="preserve"> </w:t>
      </w:r>
      <w:r w:rsidRPr="00B03B31">
        <w:rPr>
          <w:rFonts w:ascii="Calibri" w:hAnsi="Calibri" w:cs="TimesNewRomanPSMT"/>
        </w:rPr>
        <w:t>I'm going to ask you about Question</w:t>
      </w:r>
      <w:r w:rsidR="00355932">
        <w:rPr>
          <w:rFonts w:ascii="Calibri" w:hAnsi="Calibri" w:cs="TimesNewRomanPSMT"/>
        </w:rPr>
        <w:t>s</w:t>
      </w:r>
      <w:r w:rsidRPr="00B03B31">
        <w:rPr>
          <w:rFonts w:ascii="Calibri" w:hAnsi="Calibri" w:cs="TimesNewRomanPSMT"/>
        </w:rPr>
        <w:t xml:space="preserve"> </w:t>
      </w:r>
      <w:r w:rsidR="003334BC">
        <w:rPr>
          <w:rFonts w:ascii="Calibri" w:hAnsi="Calibri" w:cs="TimesNewRomanPSMT"/>
        </w:rPr>
        <w:t>9</w:t>
      </w:r>
      <w:r w:rsidR="00830093">
        <w:rPr>
          <w:rFonts w:ascii="Calibri" w:hAnsi="Calibri" w:cs="TimesNewRomanPSMT"/>
        </w:rPr>
        <w:t>a, 9b, and 10</w:t>
      </w:r>
      <w:r w:rsidRPr="00B03B31">
        <w:rPr>
          <w:rFonts w:ascii="Calibri" w:hAnsi="Calibri" w:cs="TimesNewRomanPSMT"/>
        </w:rPr>
        <w:t>.”</w:t>
      </w:r>
    </w:p>
    <w:p w14:paraId="739AA5DA" w14:textId="4C3C5592" w:rsidR="00835B3E" w:rsidRDefault="00835B3E" w:rsidP="0051480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bCs/>
          <w:szCs w:val="28"/>
        </w:rPr>
      </w:pPr>
      <w:r>
        <w:rPr>
          <w:rFonts w:ascii="Calibri" w:hAnsi="Calibri" w:cs="TimesNewRomanPSMT"/>
          <w:b/>
          <w:bCs/>
          <w:szCs w:val="28"/>
        </w:rPr>
        <w:t>QUESTION 9</w:t>
      </w:r>
      <w:r w:rsidR="00830093">
        <w:rPr>
          <w:rFonts w:ascii="Calibri" w:hAnsi="Calibri" w:cs="TimesNewRomanPSMT"/>
          <w:b/>
          <w:bCs/>
          <w:szCs w:val="28"/>
        </w:rPr>
        <w:t>a</w:t>
      </w:r>
      <w:r>
        <w:rPr>
          <w:rFonts w:ascii="Calibri" w:hAnsi="Calibri" w:cs="TimesNewRomanPSMT"/>
          <w:b/>
          <w:bCs/>
          <w:szCs w:val="28"/>
        </w:rPr>
        <w:t>:</w:t>
      </w:r>
    </w:p>
    <w:p w14:paraId="30FA0A29" w14:textId="41ABA04D" w:rsidR="00097ACB" w:rsidRDefault="00514802" w:rsidP="0051480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bCs/>
        </w:rPr>
      </w:pPr>
      <w:r w:rsidRPr="00360422">
        <w:rPr>
          <w:rFonts w:ascii="Calibri" w:hAnsi="Calibri" w:cs="TimesNewRomanPSMT"/>
          <w:b/>
          <w:bCs/>
          <w:szCs w:val="28"/>
        </w:rPr>
        <w:t xml:space="preserve">PROBES FOR </w:t>
      </w:r>
      <w:r w:rsidR="006F61E2" w:rsidRPr="00360422">
        <w:rPr>
          <w:rFonts w:ascii="Calibri" w:hAnsi="Calibri" w:cs="TimesNewRomanPSMT"/>
          <w:b/>
          <w:bCs/>
        </w:rPr>
        <w:t>INTERVIEWER</w:t>
      </w:r>
      <w:r w:rsidR="006F61E2" w:rsidRPr="00B03B31">
        <w:rPr>
          <w:rFonts w:ascii="Calibri" w:hAnsi="Calibri" w:cs="TimesNewRomanPSMT"/>
          <w:b/>
          <w:bCs/>
          <w:sz w:val="26"/>
        </w:rPr>
        <w:t xml:space="preserve">: </w:t>
      </w:r>
      <w:r w:rsidR="00405575">
        <w:rPr>
          <w:rFonts w:ascii="Calibri" w:hAnsi="Calibri" w:cs="TimesNewRomanPSMT"/>
          <w:b/>
          <w:bCs/>
          <w:sz w:val="26"/>
        </w:rPr>
        <w:t xml:space="preserve"> </w:t>
      </w:r>
      <w:r w:rsidR="00C13839" w:rsidRPr="00B03B31">
        <w:rPr>
          <w:rFonts w:ascii="Calibri" w:hAnsi="Calibri" w:cs="TimesNewRomanPSMT"/>
          <w:b/>
          <w:bCs/>
        </w:rPr>
        <w:t xml:space="preserve">If </w:t>
      </w:r>
      <w:r w:rsidR="0025365D">
        <w:rPr>
          <w:rFonts w:ascii="Calibri" w:hAnsi="Calibri" w:cs="TimesNewRomanPSMT"/>
          <w:b/>
          <w:bCs/>
        </w:rPr>
        <w:t>R had a</w:t>
      </w:r>
      <w:r w:rsidR="009153D4">
        <w:rPr>
          <w:rFonts w:ascii="Calibri" w:hAnsi="Calibri" w:cs="TimesNewRomanPSMT"/>
          <w:b/>
          <w:bCs/>
        </w:rPr>
        <w:t>ny</w:t>
      </w:r>
      <w:r w:rsidR="0025365D">
        <w:rPr>
          <w:rFonts w:ascii="Calibri" w:hAnsi="Calibri" w:cs="TimesNewRomanPSMT"/>
          <w:b/>
          <w:bCs/>
        </w:rPr>
        <w:t xml:space="preserve"> problem with Question </w:t>
      </w:r>
      <w:r w:rsidR="003334BC">
        <w:rPr>
          <w:rFonts w:ascii="Calibri" w:hAnsi="Calibri" w:cs="TimesNewRomanPSMT"/>
          <w:b/>
          <w:bCs/>
        </w:rPr>
        <w:t>9</w:t>
      </w:r>
      <w:r w:rsidR="00830093">
        <w:rPr>
          <w:rFonts w:ascii="Calibri" w:hAnsi="Calibri" w:cs="TimesNewRomanPSMT"/>
          <w:b/>
          <w:bCs/>
        </w:rPr>
        <w:t>a</w:t>
      </w:r>
      <w:r w:rsidR="00C13839" w:rsidRPr="00B03B31">
        <w:rPr>
          <w:rFonts w:ascii="Calibri" w:hAnsi="Calibri" w:cs="TimesNewRomanPSMT"/>
          <w:b/>
          <w:bCs/>
        </w:rPr>
        <w:t xml:space="preserve">, probe that now.  </w:t>
      </w:r>
    </w:p>
    <w:p w14:paraId="7E80CE64" w14:textId="23FF501D" w:rsidR="00C13839" w:rsidRPr="00B03B31" w:rsidRDefault="00C13839" w:rsidP="0051480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sz w:val="28"/>
          <w:szCs w:val="28"/>
        </w:rPr>
      </w:pPr>
      <w:r w:rsidRPr="00B03B31">
        <w:rPr>
          <w:rFonts w:ascii="Calibri" w:hAnsi="Calibri" w:cs="TimesNewRomanPSMT"/>
          <w:b/>
          <w:bCs/>
        </w:rPr>
        <w:t xml:space="preserve">For example:  </w:t>
      </w:r>
    </w:p>
    <w:p w14:paraId="2E7ADF58" w14:textId="1B0E8C92" w:rsidR="00C13839" w:rsidRPr="00B03B31" w:rsidRDefault="00C13839" w:rsidP="00A97B6D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bCs/>
          <w:i/>
          <w:iCs/>
        </w:rPr>
      </w:pPr>
      <w:r w:rsidRPr="00B03B31">
        <w:rPr>
          <w:rFonts w:ascii="Calibri" w:hAnsi="Calibri" w:cs="TimesNewRomanPSMT"/>
          <w:b/>
          <w:bCs/>
          <w:i/>
          <w:iCs/>
        </w:rPr>
        <w:t xml:space="preserve">“I noticed that you spent a long time looking for an answer (thinking about what to write). </w:t>
      </w:r>
      <w:r w:rsidR="00405575">
        <w:rPr>
          <w:rFonts w:ascii="Calibri" w:hAnsi="Calibri" w:cs="TimesNewRomanPSMT"/>
          <w:b/>
          <w:bCs/>
          <w:i/>
          <w:iCs/>
        </w:rPr>
        <w:t xml:space="preserve"> </w:t>
      </w:r>
      <w:r w:rsidRPr="00B03B31">
        <w:rPr>
          <w:rFonts w:ascii="Calibri" w:hAnsi="Calibri" w:cs="TimesNewRomanPSMT"/>
          <w:b/>
          <w:bCs/>
          <w:i/>
          <w:iCs/>
        </w:rPr>
        <w:t>I know it might be a little hard to recall, but can you tell me what was going on for you then?”</w:t>
      </w:r>
    </w:p>
    <w:p w14:paraId="3AD7071D" w14:textId="77777777" w:rsidR="00C13839" w:rsidRPr="00B03B31" w:rsidRDefault="00C13839" w:rsidP="00C1383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TimesNewRomanPSMT"/>
          <w:b/>
          <w:bCs/>
        </w:rPr>
      </w:pPr>
      <w:r w:rsidRPr="00B03B31">
        <w:rPr>
          <w:rFonts w:ascii="Calibri" w:hAnsi="Calibri" w:cs="TimesNewRomanPSMT"/>
          <w:b/>
          <w:bCs/>
        </w:rPr>
        <w:t>Standard Probes:</w:t>
      </w:r>
    </w:p>
    <w:p w14:paraId="6638BCB3" w14:textId="703170C7" w:rsidR="00C13839" w:rsidRDefault="00C13839" w:rsidP="00C13839">
      <w:pPr>
        <w:widowControl w:val="0"/>
        <w:numPr>
          <w:ilvl w:val="0"/>
          <w:numId w:val="15"/>
        </w:numPr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B03B31">
        <w:rPr>
          <w:rFonts w:ascii="Calibri" w:hAnsi="Calibri" w:cs="TimesNewRomanPSMT"/>
          <w:i/>
          <w:iCs/>
        </w:rPr>
        <w:t xml:space="preserve">How did you choose your answer for </w:t>
      </w:r>
      <w:r w:rsidR="00121B4E">
        <w:rPr>
          <w:rFonts w:ascii="Calibri" w:hAnsi="Calibri" w:cs="TimesNewRomanPSMT"/>
          <w:i/>
          <w:iCs/>
        </w:rPr>
        <w:t>Q</w:t>
      </w:r>
      <w:r w:rsidR="00121B4E" w:rsidRPr="00B03B31">
        <w:rPr>
          <w:rFonts w:ascii="Calibri" w:hAnsi="Calibri" w:cs="TimesNewRomanPSMT"/>
          <w:i/>
          <w:iCs/>
        </w:rPr>
        <w:t xml:space="preserve">uestion </w:t>
      </w:r>
      <w:r w:rsidR="003334BC">
        <w:rPr>
          <w:rFonts w:ascii="Calibri" w:hAnsi="Calibri" w:cs="TimesNewRomanPSMT"/>
          <w:i/>
          <w:iCs/>
        </w:rPr>
        <w:t>9</w:t>
      </w:r>
      <w:r w:rsidR="00830093">
        <w:rPr>
          <w:rFonts w:ascii="Calibri" w:hAnsi="Calibri" w:cs="TimesNewRomanPSMT"/>
          <w:i/>
          <w:iCs/>
        </w:rPr>
        <w:t>a</w:t>
      </w:r>
      <w:r w:rsidRPr="00B03B31">
        <w:rPr>
          <w:rFonts w:ascii="Calibri" w:hAnsi="Calibri" w:cs="TimesNewRomanPSMT"/>
          <w:i/>
          <w:iCs/>
        </w:rPr>
        <w:t xml:space="preserve">? </w:t>
      </w:r>
    </w:p>
    <w:p w14:paraId="163ADB29" w14:textId="77777777" w:rsidR="007040E9" w:rsidRDefault="007040E9" w:rsidP="007040E9">
      <w:pPr>
        <w:widowControl w:val="0"/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 w:firstLine="0"/>
        <w:rPr>
          <w:rFonts w:ascii="Calibri" w:hAnsi="Calibri" w:cs="TimesNewRomanPSMT"/>
          <w:i/>
          <w:iCs/>
        </w:rPr>
      </w:pPr>
    </w:p>
    <w:p w14:paraId="06B62F22" w14:textId="33C07516" w:rsidR="007040E9" w:rsidRDefault="007040E9" w:rsidP="007040E9">
      <w:pPr>
        <w:widowControl w:val="0"/>
        <w:numPr>
          <w:ilvl w:val="1"/>
          <w:numId w:val="15"/>
        </w:numPr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>
        <w:rPr>
          <w:rFonts w:ascii="Calibri" w:hAnsi="Calibri" w:cs="TimesNewRomanPSMT"/>
          <w:i/>
          <w:iCs/>
        </w:rPr>
        <w:t xml:space="preserve">[IF THE RESPONDENT REPORTS A TRIBE, VILLAGE, OR CORPORATION </w:t>
      </w:r>
      <w:r w:rsidR="00F50941">
        <w:rPr>
          <w:rFonts w:ascii="Calibri" w:hAnsi="Calibri" w:cs="TimesNewRomanPSMT"/>
          <w:i/>
          <w:iCs/>
        </w:rPr>
        <w:t xml:space="preserve">IN </w:t>
      </w:r>
      <w:r>
        <w:rPr>
          <w:rFonts w:ascii="Calibri" w:hAnsi="Calibri" w:cs="TimesNewRomanPSMT"/>
          <w:i/>
          <w:iCs/>
        </w:rPr>
        <w:t>QUESTION 8, AND CHECKS “NO, NOT ENROLLED” FOR QUESTION 9</w:t>
      </w:r>
      <w:r w:rsidR="00830093">
        <w:rPr>
          <w:rFonts w:ascii="Calibri" w:hAnsi="Calibri" w:cs="TimesNewRomanPSMT"/>
          <w:i/>
          <w:iCs/>
        </w:rPr>
        <w:t>a</w:t>
      </w:r>
      <w:r>
        <w:rPr>
          <w:rFonts w:ascii="Calibri" w:hAnsi="Calibri" w:cs="TimesNewRomanPSMT"/>
          <w:i/>
          <w:iCs/>
        </w:rPr>
        <w:t>]</w:t>
      </w:r>
      <w:r w:rsidRPr="00B03B31">
        <w:rPr>
          <w:rFonts w:ascii="Calibri" w:hAnsi="Calibri" w:cs="TimesNewRomanPSMT"/>
          <w:i/>
          <w:iCs/>
        </w:rPr>
        <w:t xml:space="preserve"> </w:t>
      </w:r>
      <w:r>
        <w:rPr>
          <w:rFonts w:ascii="Calibri" w:hAnsi="Calibri" w:cs="TimesNewRomanPSMT"/>
          <w:i/>
          <w:iCs/>
        </w:rPr>
        <w:t>What is the relationship you have with your tribe (village, or corporation)?</w:t>
      </w:r>
    </w:p>
    <w:p w14:paraId="1A07ACB5" w14:textId="77777777" w:rsidR="004A283B" w:rsidRPr="00B03B31" w:rsidRDefault="004A283B" w:rsidP="007040E9">
      <w:pPr>
        <w:widowControl w:val="0"/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  <w:i/>
          <w:iCs/>
        </w:rPr>
      </w:pPr>
    </w:p>
    <w:p w14:paraId="29ABFEB6" w14:textId="77777777" w:rsidR="00C13839" w:rsidRDefault="00C13839" w:rsidP="00C13839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B03B31">
        <w:rPr>
          <w:rFonts w:ascii="Calibri" w:hAnsi="Calibri" w:cs="TimesNewRomanPSMT"/>
          <w:b/>
          <w:bCs/>
          <w:i/>
          <w:iCs/>
        </w:rPr>
        <w:t>[AS APPROPRIATE]</w:t>
      </w:r>
      <w:r w:rsidRPr="00B03B31">
        <w:rPr>
          <w:rFonts w:ascii="Calibri" w:hAnsi="Calibri" w:cs="TimesNewRomanPSMT"/>
          <w:i/>
          <w:iCs/>
        </w:rPr>
        <w:t xml:space="preserve">: </w:t>
      </w:r>
    </w:p>
    <w:p w14:paraId="4EFE4652" w14:textId="77777777" w:rsidR="004A283B" w:rsidRPr="00B03B31" w:rsidRDefault="004A283B" w:rsidP="004A283B">
      <w:pPr>
        <w:widowControl w:val="0"/>
        <w:tabs>
          <w:tab w:val="left" w:pos="45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  <w:i/>
          <w:iCs/>
        </w:rPr>
      </w:pPr>
    </w:p>
    <w:p w14:paraId="0930F7C1" w14:textId="3B746D2D" w:rsidR="00C13839" w:rsidRDefault="00A74F5F" w:rsidP="00767C63">
      <w:pPr>
        <w:widowControl w:val="0"/>
        <w:numPr>
          <w:ilvl w:val="0"/>
          <w:numId w:val="15"/>
        </w:num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1440"/>
        <w:rPr>
          <w:rFonts w:ascii="Calibri" w:hAnsi="Calibri" w:cs="TimesNewRomanPSMT"/>
          <w:i/>
          <w:iCs/>
        </w:rPr>
      </w:pPr>
      <w:r>
        <w:rPr>
          <w:rFonts w:ascii="Calibri" w:hAnsi="Calibri" w:cs="TimesNewRomanPSMT"/>
          <w:i/>
          <w:iCs/>
        </w:rPr>
        <w:t xml:space="preserve">(IF R MARKED MORE THAN ONE:) </w:t>
      </w:r>
      <w:r w:rsidR="00C13839" w:rsidRPr="00B03B31">
        <w:rPr>
          <w:rFonts w:ascii="Calibri" w:hAnsi="Calibri" w:cs="TimesNewRomanPSMT"/>
          <w:i/>
          <w:iCs/>
        </w:rPr>
        <w:t>How did you decide to mark more than one answer?</w:t>
      </w:r>
    </w:p>
    <w:p w14:paraId="4FEFE3FA" w14:textId="77777777" w:rsidR="002625F4" w:rsidRDefault="002625F4" w:rsidP="00767C63">
      <w:pPr>
        <w:widowControl w:val="0"/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1080" w:firstLine="0"/>
        <w:rPr>
          <w:rFonts w:ascii="Calibri" w:hAnsi="Calibri" w:cs="TimesNewRomanPSMT"/>
          <w:i/>
          <w:iCs/>
        </w:rPr>
      </w:pPr>
    </w:p>
    <w:p w14:paraId="390B0F08" w14:textId="79588AF4" w:rsidR="00FA23C3" w:rsidRPr="00FA23C3" w:rsidRDefault="00FA23C3" w:rsidP="00767C63">
      <w:pPr>
        <w:widowControl w:val="0"/>
        <w:numPr>
          <w:ilvl w:val="0"/>
          <w:numId w:val="3"/>
        </w:num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1440"/>
        <w:rPr>
          <w:rFonts w:ascii="Calibri" w:hAnsi="Calibri" w:cs="TimesNewRomanPSMT"/>
          <w:i/>
          <w:iCs/>
        </w:rPr>
      </w:pPr>
      <w:r>
        <w:rPr>
          <w:rFonts w:ascii="Calibri" w:hAnsi="Calibri" w:cs="TimesNewRomanPSMT"/>
          <w:i/>
          <w:iCs/>
        </w:rPr>
        <w:t>(IF R CHANGED THEIR ANSWER TO QUESTION 8 AFTER LOOKING AT OR ANSWERING QUESTION 9</w:t>
      </w:r>
      <w:r w:rsidR="00830093">
        <w:rPr>
          <w:rFonts w:ascii="Calibri" w:hAnsi="Calibri" w:cs="TimesNewRomanPSMT"/>
          <w:i/>
          <w:iCs/>
        </w:rPr>
        <w:t>a</w:t>
      </w:r>
      <w:r w:rsidRPr="00B03B31">
        <w:rPr>
          <w:rFonts w:ascii="Calibri" w:hAnsi="Calibri" w:cs="TimesNewRomanPSMT"/>
          <w:i/>
          <w:iCs/>
        </w:rPr>
        <w:t>)</w:t>
      </w:r>
      <w:r>
        <w:rPr>
          <w:rFonts w:ascii="Calibri" w:hAnsi="Calibri" w:cs="TimesNewRomanPSMT"/>
          <w:i/>
          <w:iCs/>
        </w:rPr>
        <w:t xml:space="preserve">: For what reasons did you decide to change your answer to Question 8? Tell me more about that. </w:t>
      </w:r>
    </w:p>
    <w:p w14:paraId="784C807E" w14:textId="77777777" w:rsidR="00FA23C3" w:rsidRPr="002625F4" w:rsidRDefault="00FA23C3" w:rsidP="00C95787">
      <w:pPr>
        <w:widowControl w:val="0"/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  <w:i/>
          <w:iCs/>
        </w:rPr>
      </w:pPr>
    </w:p>
    <w:p w14:paraId="369D6CB9" w14:textId="77777777" w:rsidR="00C13839" w:rsidRDefault="00C13839" w:rsidP="00C13839">
      <w:pPr>
        <w:widowControl w:val="0"/>
        <w:numPr>
          <w:ilvl w:val="1"/>
          <w:numId w:val="16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B03B31">
        <w:rPr>
          <w:rFonts w:ascii="Calibri" w:hAnsi="Calibri" w:cs="TimesNewRomanPSMT"/>
          <w:i/>
          <w:iCs/>
        </w:rPr>
        <w:t>What information did you think this question was asking for?</w:t>
      </w:r>
    </w:p>
    <w:p w14:paraId="767C44B6" w14:textId="77777777" w:rsidR="004A283B" w:rsidRPr="00B03B31" w:rsidRDefault="004A283B" w:rsidP="004A283B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 w:firstLine="0"/>
        <w:rPr>
          <w:rFonts w:ascii="Calibri" w:hAnsi="Calibri" w:cs="TimesNewRomanPSMT"/>
          <w:i/>
          <w:iCs/>
        </w:rPr>
      </w:pPr>
    </w:p>
    <w:p w14:paraId="5060C53B" w14:textId="4C54D643" w:rsidR="00C13839" w:rsidRDefault="00C13839" w:rsidP="00C13839">
      <w:pPr>
        <w:widowControl w:val="0"/>
        <w:numPr>
          <w:ilvl w:val="1"/>
          <w:numId w:val="16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B03B31">
        <w:rPr>
          <w:rFonts w:ascii="Calibri" w:hAnsi="Calibri" w:cs="TimesNewRomanPSMT"/>
          <w:i/>
          <w:iCs/>
        </w:rPr>
        <w:t xml:space="preserve">If you can remember, did you read the whole question?  Where did you stop? </w:t>
      </w:r>
      <w:r w:rsidR="009013C7">
        <w:rPr>
          <w:rFonts w:ascii="Calibri" w:hAnsi="Calibri" w:cs="TimesNewRomanPSMT"/>
          <w:i/>
          <w:iCs/>
        </w:rPr>
        <w:t xml:space="preserve"> </w:t>
      </w:r>
      <w:r w:rsidRPr="00B03B31">
        <w:rPr>
          <w:rFonts w:ascii="Calibri" w:hAnsi="Calibri" w:cs="TimesNewRomanPSMT"/>
          <w:i/>
          <w:iCs/>
        </w:rPr>
        <w:t>What parts</w:t>
      </w:r>
      <w:r w:rsidR="00C137B8">
        <w:rPr>
          <w:rFonts w:ascii="Calibri" w:hAnsi="Calibri" w:cs="TimesNewRomanPSMT"/>
          <w:i/>
          <w:iCs/>
        </w:rPr>
        <w:t xml:space="preserve"> of the question</w:t>
      </w:r>
      <w:r w:rsidRPr="00B03B31">
        <w:rPr>
          <w:rFonts w:ascii="Calibri" w:hAnsi="Calibri" w:cs="TimesNewRomanPSMT"/>
          <w:i/>
          <w:iCs/>
        </w:rPr>
        <w:t xml:space="preserve"> did you see?</w:t>
      </w:r>
    </w:p>
    <w:p w14:paraId="754B68E1" w14:textId="77777777" w:rsidR="004A283B" w:rsidRDefault="004A283B" w:rsidP="004A283B">
      <w:pPr>
        <w:pStyle w:val="ListParagraph"/>
        <w:rPr>
          <w:rFonts w:ascii="Calibri" w:hAnsi="Calibri" w:cs="TimesNewRomanPSMT"/>
          <w:i/>
          <w:iCs/>
        </w:rPr>
      </w:pPr>
    </w:p>
    <w:p w14:paraId="4C51F263" w14:textId="1A61F118" w:rsidR="00835B3E" w:rsidRDefault="00C63F2F" w:rsidP="003559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bCs/>
          <w:szCs w:val="28"/>
        </w:rPr>
      </w:pPr>
      <w:r>
        <w:rPr>
          <w:rFonts w:ascii="Calibri" w:hAnsi="Calibri" w:cs="TimesNewRomanPSMT"/>
          <w:b/>
          <w:bCs/>
          <w:szCs w:val="28"/>
        </w:rPr>
        <w:t>QUESTION 9b</w:t>
      </w:r>
      <w:r w:rsidR="00835B3E">
        <w:rPr>
          <w:rFonts w:ascii="Calibri" w:hAnsi="Calibri" w:cs="TimesNewRomanPSMT"/>
          <w:b/>
          <w:bCs/>
          <w:szCs w:val="28"/>
        </w:rPr>
        <w:t>:</w:t>
      </w:r>
    </w:p>
    <w:p w14:paraId="55D25FA6" w14:textId="1DE465F7" w:rsidR="00355932" w:rsidRPr="00B03B31" w:rsidRDefault="00355932" w:rsidP="003559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bCs/>
        </w:rPr>
      </w:pPr>
      <w:r w:rsidRPr="00360422">
        <w:rPr>
          <w:rFonts w:ascii="Calibri" w:hAnsi="Calibri" w:cs="TimesNewRomanPSMT"/>
          <w:b/>
          <w:bCs/>
          <w:szCs w:val="28"/>
        </w:rPr>
        <w:t xml:space="preserve">PROBES FOR </w:t>
      </w:r>
      <w:r w:rsidRPr="00360422">
        <w:rPr>
          <w:rFonts w:ascii="Calibri" w:hAnsi="Calibri" w:cs="TimesNewRomanPSMT"/>
          <w:b/>
          <w:bCs/>
        </w:rPr>
        <w:t>INTERVIEWER</w:t>
      </w:r>
      <w:r w:rsidRPr="00B03B31">
        <w:rPr>
          <w:rFonts w:ascii="Calibri" w:hAnsi="Calibri" w:cs="TimesNewRomanPSMT"/>
          <w:b/>
          <w:bCs/>
          <w:sz w:val="26"/>
        </w:rPr>
        <w:t xml:space="preserve">: </w:t>
      </w:r>
      <w:r w:rsidRPr="00B03B31">
        <w:rPr>
          <w:rFonts w:ascii="Calibri" w:hAnsi="Calibri" w:cs="TimesNewRomanPSMT"/>
          <w:b/>
          <w:bCs/>
        </w:rPr>
        <w:t xml:space="preserve">If </w:t>
      </w:r>
      <w:r>
        <w:rPr>
          <w:rFonts w:ascii="Calibri" w:hAnsi="Calibri" w:cs="TimesNewRomanPSMT"/>
          <w:b/>
          <w:bCs/>
        </w:rPr>
        <w:t xml:space="preserve">R had any problem with Question </w:t>
      </w:r>
      <w:r w:rsidR="00C63F2F">
        <w:rPr>
          <w:rFonts w:ascii="Calibri" w:hAnsi="Calibri" w:cs="TimesNewRomanPSMT"/>
          <w:b/>
          <w:bCs/>
        </w:rPr>
        <w:t>9b</w:t>
      </w:r>
      <w:r w:rsidRPr="00B03B31">
        <w:rPr>
          <w:rFonts w:ascii="Calibri" w:hAnsi="Calibri" w:cs="TimesNewRomanPSMT"/>
          <w:b/>
          <w:bCs/>
        </w:rPr>
        <w:t xml:space="preserve">, probe that now.  </w:t>
      </w:r>
    </w:p>
    <w:p w14:paraId="02AC3940" w14:textId="77777777" w:rsidR="00355932" w:rsidRPr="00B03B31" w:rsidRDefault="00355932" w:rsidP="003559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sz w:val="28"/>
          <w:szCs w:val="28"/>
        </w:rPr>
      </w:pPr>
      <w:r w:rsidRPr="00B03B31">
        <w:rPr>
          <w:rFonts w:ascii="Calibri" w:hAnsi="Calibri" w:cs="TimesNewRomanPSMT"/>
          <w:b/>
          <w:bCs/>
        </w:rPr>
        <w:t xml:space="preserve">For example:  </w:t>
      </w:r>
    </w:p>
    <w:p w14:paraId="241D0CD7" w14:textId="1DB5E50E" w:rsidR="00355932" w:rsidRPr="00B03B31" w:rsidRDefault="00355932" w:rsidP="00355932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bCs/>
          <w:i/>
          <w:iCs/>
        </w:rPr>
      </w:pPr>
      <w:r w:rsidRPr="00B03B31">
        <w:rPr>
          <w:rFonts w:ascii="Calibri" w:hAnsi="Calibri" w:cs="TimesNewRomanPSMT"/>
          <w:b/>
          <w:bCs/>
          <w:i/>
          <w:iCs/>
        </w:rPr>
        <w:t xml:space="preserve">“I noticed that you spent a long time looking for an answer (thinking about what to write). </w:t>
      </w:r>
      <w:r w:rsidR="00215B1C">
        <w:rPr>
          <w:rFonts w:ascii="Calibri" w:hAnsi="Calibri" w:cs="TimesNewRomanPSMT"/>
          <w:b/>
          <w:bCs/>
          <w:i/>
          <w:iCs/>
        </w:rPr>
        <w:t xml:space="preserve"> </w:t>
      </w:r>
      <w:r w:rsidRPr="00B03B31">
        <w:rPr>
          <w:rFonts w:ascii="Calibri" w:hAnsi="Calibri" w:cs="TimesNewRomanPSMT"/>
          <w:b/>
          <w:bCs/>
          <w:i/>
          <w:iCs/>
        </w:rPr>
        <w:t>I know it might be a little hard to recall, but can you tell me what was going on for you then?”</w:t>
      </w:r>
    </w:p>
    <w:p w14:paraId="09825D9E" w14:textId="77777777" w:rsidR="00355932" w:rsidRPr="00B03B31" w:rsidRDefault="00355932" w:rsidP="00355932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TimesNewRomanPSMT"/>
          <w:b/>
          <w:bCs/>
        </w:rPr>
      </w:pPr>
      <w:r w:rsidRPr="00B03B31">
        <w:rPr>
          <w:rFonts w:ascii="Calibri" w:hAnsi="Calibri" w:cs="TimesNewRomanPSMT"/>
          <w:b/>
          <w:bCs/>
        </w:rPr>
        <w:t>Standard Probes:</w:t>
      </w:r>
    </w:p>
    <w:p w14:paraId="694E21C8" w14:textId="53B05732" w:rsidR="00355932" w:rsidRDefault="00355932" w:rsidP="00355932">
      <w:pPr>
        <w:widowControl w:val="0"/>
        <w:numPr>
          <w:ilvl w:val="0"/>
          <w:numId w:val="15"/>
        </w:numPr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B03B31">
        <w:rPr>
          <w:rFonts w:ascii="Calibri" w:hAnsi="Calibri" w:cs="TimesNewRomanPSMT"/>
          <w:i/>
          <w:iCs/>
        </w:rPr>
        <w:t xml:space="preserve">How did you choose your answer for </w:t>
      </w:r>
      <w:r w:rsidR="00121B4E">
        <w:rPr>
          <w:rFonts w:ascii="Calibri" w:hAnsi="Calibri" w:cs="TimesNewRomanPSMT"/>
          <w:i/>
          <w:iCs/>
        </w:rPr>
        <w:t>Q</w:t>
      </w:r>
      <w:r w:rsidRPr="00B03B31">
        <w:rPr>
          <w:rFonts w:ascii="Calibri" w:hAnsi="Calibri" w:cs="TimesNewRomanPSMT"/>
          <w:i/>
          <w:iCs/>
        </w:rPr>
        <w:t xml:space="preserve">uestion </w:t>
      </w:r>
      <w:r w:rsidR="00C63F2F">
        <w:rPr>
          <w:rFonts w:ascii="Calibri" w:hAnsi="Calibri" w:cs="TimesNewRomanPSMT"/>
          <w:i/>
          <w:iCs/>
        </w:rPr>
        <w:t>9b</w:t>
      </w:r>
      <w:r w:rsidRPr="00B03B31">
        <w:rPr>
          <w:rFonts w:ascii="Calibri" w:hAnsi="Calibri" w:cs="TimesNewRomanPSMT"/>
          <w:i/>
          <w:iCs/>
        </w:rPr>
        <w:t xml:space="preserve">? </w:t>
      </w:r>
    </w:p>
    <w:p w14:paraId="7572D603" w14:textId="77777777" w:rsidR="00355932" w:rsidRPr="00B03B31" w:rsidRDefault="00355932" w:rsidP="00355932">
      <w:pPr>
        <w:widowControl w:val="0"/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 w:firstLine="0"/>
        <w:rPr>
          <w:rFonts w:ascii="Calibri" w:hAnsi="Calibri" w:cs="TimesNewRomanPSMT"/>
          <w:i/>
          <w:iCs/>
        </w:rPr>
      </w:pPr>
    </w:p>
    <w:p w14:paraId="5189218E" w14:textId="77777777" w:rsidR="00355932" w:rsidRPr="00B03B31" w:rsidRDefault="00355932" w:rsidP="00355932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B03B31">
        <w:rPr>
          <w:rFonts w:ascii="Calibri" w:hAnsi="Calibri" w:cs="TimesNewRomanPSMT"/>
          <w:b/>
          <w:bCs/>
          <w:i/>
          <w:iCs/>
        </w:rPr>
        <w:t>[AS APPROPRIATE]</w:t>
      </w:r>
      <w:r w:rsidRPr="00B03B31">
        <w:rPr>
          <w:rFonts w:ascii="Calibri" w:hAnsi="Calibri" w:cs="TimesNewRomanPSMT"/>
          <w:i/>
          <w:iCs/>
        </w:rPr>
        <w:t xml:space="preserve">: </w:t>
      </w:r>
    </w:p>
    <w:p w14:paraId="14D93727" w14:textId="02F5A238" w:rsidR="00355932" w:rsidRDefault="00355932" w:rsidP="00355932">
      <w:pPr>
        <w:widowControl w:val="0"/>
        <w:numPr>
          <w:ilvl w:val="1"/>
          <w:numId w:val="15"/>
        </w:numPr>
        <w:tabs>
          <w:tab w:val="left" w:pos="45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1080"/>
        <w:rPr>
          <w:rFonts w:ascii="Calibri" w:hAnsi="Calibri" w:cs="TimesNewRomanPSMT"/>
          <w:i/>
          <w:iCs/>
        </w:rPr>
      </w:pPr>
      <w:r w:rsidRPr="00B03B31">
        <w:rPr>
          <w:rFonts w:ascii="Calibri" w:hAnsi="Calibri" w:cs="TimesNewRomanPSMT"/>
          <w:i/>
          <w:iCs/>
        </w:rPr>
        <w:t xml:space="preserve">For what </w:t>
      </w:r>
      <w:r w:rsidR="00580CFA">
        <w:rPr>
          <w:rFonts w:ascii="Calibri" w:hAnsi="Calibri" w:cs="TimesNewRomanPSMT"/>
          <w:i/>
          <w:iCs/>
        </w:rPr>
        <w:t>reasons</w:t>
      </w:r>
      <w:r>
        <w:rPr>
          <w:rFonts w:ascii="Calibri" w:hAnsi="Calibri" w:cs="TimesNewRomanPSMT"/>
          <w:i/>
          <w:iCs/>
        </w:rPr>
        <w:t xml:space="preserve"> did you write in _____? </w:t>
      </w:r>
      <w:r w:rsidRPr="00B03B31">
        <w:rPr>
          <w:rFonts w:ascii="Calibri" w:hAnsi="Calibri" w:cs="TimesNewRomanPSMT"/>
          <w:i/>
          <w:iCs/>
        </w:rPr>
        <w:t xml:space="preserve"> </w:t>
      </w:r>
    </w:p>
    <w:p w14:paraId="6C25A297" w14:textId="77777777" w:rsidR="00355932" w:rsidRPr="00B03B31" w:rsidRDefault="00355932" w:rsidP="00355932">
      <w:pPr>
        <w:widowControl w:val="0"/>
        <w:tabs>
          <w:tab w:val="left" w:pos="45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1080" w:firstLine="0"/>
        <w:rPr>
          <w:rFonts w:ascii="Calibri" w:hAnsi="Calibri" w:cs="TimesNewRomanPSMT"/>
          <w:i/>
          <w:iCs/>
        </w:rPr>
      </w:pPr>
    </w:p>
    <w:p w14:paraId="484C8066" w14:textId="54D7BB29" w:rsidR="00355932" w:rsidRPr="00FD1B0C" w:rsidRDefault="000B01FB" w:rsidP="00FD1B0C">
      <w:pPr>
        <w:widowControl w:val="0"/>
        <w:numPr>
          <w:ilvl w:val="1"/>
          <w:numId w:val="15"/>
        </w:numPr>
        <w:tabs>
          <w:tab w:val="left" w:pos="45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1080"/>
        <w:rPr>
          <w:rFonts w:ascii="Calibri" w:hAnsi="Calibri" w:cs="TimesNewRomanPSMT"/>
          <w:i/>
          <w:iCs/>
        </w:rPr>
      </w:pPr>
      <w:r>
        <w:rPr>
          <w:rFonts w:ascii="Calibri" w:hAnsi="Calibri" w:cs="TimesNewRomanPSMT"/>
          <w:i/>
          <w:iCs/>
        </w:rPr>
        <w:t xml:space="preserve">[IF RESPONDENT REPORTS </w:t>
      </w:r>
      <w:r w:rsidR="0028263F">
        <w:rPr>
          <w:rFonts w:ascii="Calibri" w:hAnsi="Calibri" w:cs="TimesNewRomanPSMT"/>
          <w:i/>
          <w:iCs/>
        </w:rPr>
        <w:t>BEING ENROLLED IN QUESTION 9</w:t>
      </w:r>
      <w:r w:rsidR="00830093">
        <w:rPr>
          <w:rFonts w:ascii="Calibri" w:hAnsi="Calibri" w:cs="TimesNewRomanPSMT"/>
          <w:i/>
          <w:iCs/>
        </w:rPr>
        <w:t>a</w:t>
      </w:r>
      <w:r>
        <w:rPr>
          <w:rFonts w:ascii="Calibri" w:hAnsi="Calibri" w:cs="TimesNewRomanPSMT"/>
          <w:i/>
          <w:iCs/>
        </w:rPr>
        <w:t xml:space="preserve">, AND DOES NOT WRITE IN A TRIBE/VILLAGE IN THE WRITE-IN SPACE] </w:t>
      </w:r>
      <w:r w:rsidRPr="00B03B31">
        <w:rPr>
          <w:rFonts w:ascii="Calibri" w:hAnsi="Calibri" w:cs="TimesNewRomanPSMT"/>
          <w:i/>
          <w:iCs/>
        </w:rPr>
        <w:t>I notice you didn't write anything in down here</w:t>
      </w:r>
      <w:r>
        <w:rPr>
          <w:rFonts w:ascii="Calibri" w:hAnsi="Calibri" w:cs="TimesNewRomanPSMT"/>
          <w:i/>
          <w:iCs/>
        </w:rPr>
        <w:t xml:space="preserve"> [in the write-in line]. </w:t>
      </w:r>
      <w:r w:rsidRPr="00B03B31">
        <w:rPr>
          <w:rFonts w:ascii="Calibri" w:hAnsi="Calibri" w:cs="TimesNewRomanPSMT"/>
          <w:i/>
          <w:iCs/>
        </w:rPr>
        <w:t xml:space="preserve">Can you tell me for what </w:t>
      </w:r>
      <w:r w:rsidR="00580CFA">
        <w:rPr>
          <w:rFonts w:ascii="Calibri" w:hAnsi="Calibri" w:cs="TimesNewRomanPSMT"/>
          <w:i/>
          <w:iCs/>
        </w:rPr>
        <w:t>reasons</w:t>
      </w:r>
      <w:r w:rsidRPr="00B03B31">
        <w:rPr>
          <w:rFonts w:ascii="Calibri" w:hAnsi="Calibri" w:cs="TimesNewRomanPSMT"/>
          <w:i/>
          <w:iCs/>
        </w:rPr>
        <w:t>?</w:t>
      </w:r>
    </w:p>
    <w:p w14:paraId="39E6B4CD" w14:textId="77777777" w:rsidR="00355932" w:rsidRDefault="00355932" w:rsidP="00355932">
      <w:pPr>
        <w:widowControl w:val="0"/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 w:firstLine="0"/>
        <w:rPr>
          <w:rFonts w:ascii="Calibri" w:hAnsi="Calibri" w:cs="TimesNewRomanPSMT"/>
          <w:i/>
          <w:iCs/>
        </w:rPr>
      </w:pPr>
    </w:p>
    <w:p w14:paraId="4109DAFE" w14:textId="0EE76B9B" w:rsidR="002625F4" w:rsidRPr="002625F4" w:rsidRDefault="002625F4" w:rsidP="002625F4">
      <w:pPr>
        <w:widowControl w:val="0"/>
        <w:numPr>
          <w:ilvl w:val="0"/>
          <w:numId w:val="3"/>
        </w:num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>
        <w:rPr>
          <w:rFonts w:ascii="Calibri" w:hAnsi="Calibri" w:cs="TimesNewRomanPSMT"/>
          <w:i/>
          <w:iCs/>
        </w:rPr>
        <w:t>(IF R WROTE IN MORE THAN ONE ANSWER</w:t>
      </w:r>
      <w:r w:rsidRPr="00B03B31">
        <w:rPr>
          <w:rFonts w:ascii="Calibri" w:hAnsi="Calibri" w:cs="TimesNewRomanPSMT"/>
          <w:i/>
          <w:iCs/>
        </w:rPr>
        <w:t>)</w:t>
      </w:r>
      <w:r>
        <w:rPr>
          <w:rFonts w:ascii="Calibri" w:hAnsi="Calibri" w:cs="TimesNewRomanPSMT"/>
          <w:i/>
          <w:iCs/>
        </w:rPr>
        <w:t>:</w:t>
      </w:r>
      <w:r w:rsidR="0009531E">
        <w:rPr>
          <w:rFonts w:ascii="Calibri" w:hAnsi="Calibri" w:cs="TimesNewRomanPSMT"/>
          <w:i/>
          <w:iCs/>
        </w:rPr>
        <w:t xml:space="preserve"> </w:t>
      </w:r>
      <w:r>
        <w:rPr>
          <w:rFonts w:ascii="Calibri" w:hAnsi="Calibri" w:cs="TimesNewRomanPSMT"/>
          <w:i/>
          <w:iCs/>
        </w:rPr>
        <w:t>How did you decide to write in</w:t>
      </w:r>
      <w:r w:rsidRPr="00B03B31">
        <w:rPr>
          <w:rFonts w:ascii="Calibri" w:hAnsi="Calibri" w:cs="TimesNewRomanPSMT"/>
          <w:i/>
          <w:iCs/>
        </w:rPr>
        <w:t xml:space="preserve"> more than one answer?</w:t>
      </w:r>
    </w:p>
    <w:p w14:paraId="32230EB4" w14:textId="77777777" w:rsidR="002625F4" w:rsidRDefault="002625F4" w:rsidP="00355932">
      <w:pPr>
        <w:widowControl w:val="0"/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 w:firstLine="0"/>
        <w:rPr>
          <w:rFonts w:ascii="Calibri" w:hAnsi="Calibri" w:cs="TimesNewRomanPSMT"/>
          <w:i/>
          <w:iCs/>
        </w:rPr>
      </w:pPr>
    </w:p>
    <w:p w14:paraId="1FF83DAD" w14:textId="454CFDBE" w:rsidR="00FA23C3" w:rsidRPr="00FA23C3" w:rsidRDefault="00FA23C3" w:rsidP="00FA23C3">
      <w:pPr>
        <w:widowControl w:val="0"/>
        <w:numPr>
          <w:ilvl w:val="0"/>
          <w:numId w:val="3"/>
        </w:num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>
        <w:rPr>
          <w:rFonts w:ascii="Calibri" w:hAnsi="Calibri" w:cs="TimesNewRomanPSMT"/>
          <w:i/>
          <w:iCs/>
        </w:rPr>
        <w:t xml:space="preserve">(IF R CHANGED THEIR ANSWER TO QUESTION 8 AFTER LOOKING AT OR ANSWERING QUESTION </w:t>
      </w:r>
      <w:r w:rsidR="00C63F2F">
        <w:rPr>
          <w:rFonts w:ascii="Calibri" w:hAnsi="Calibri" w:cs="TimesNewRomanPSMT"/>
          <w:i/>
          <w:iCs/>
        </w:rPr>
        <w:t>9b</w:t>
      </w:r>
      <w:r w:rsidRPr="00B03B31">
        <w:rPr>
          <w:rFonts w:ascii="Calibri" w:hAnsi="Calibri" w:cs="TimesNewRomanPSMT"/>
          <w:i/>
          <w:iCs/>
        </w:rPr>
        <w:t>)</w:t>
      </w:r>
      <w:r>
        <w:rPr>
          <w:rFonts w:ascii="Calibri" w:hAnsi="Calibri" w:cs="TimesNewRomanPSMT"/>
          <w:i/>
          <w:iCs/>
        </w:rPr>
        <w:t xml:space="preserve">: For what reasons did you decide to change your answer to Question 8? Tell me more about that. </w:t>
      </w:r>
    </w:p>
    <w:p w14:paraId="1162D970" w14:textId="77777777" w:rsidR="00FA23C3" w:rsidRPr="00B03B31" w:rsidRDefault="00FA23C3" w:rsidP="00355932">
      <w:pPr>
        <w:widowControl w:val="0"/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 w:firstLine="0"/>
        <w:rPr>
          <w:rFonts w:ascii="Calibri" w:hAnsi="Calibri" w:cs="TimesNewRomanPSMT"/>
          <w:i/>
          <w:iCs/>
        </w:rPr>
      </w:pPr>
    </w:p>
    <w:p w14:paraId="62B2FDF4" w14:textId="77777777" w:rsidR="00355932" w:rsidRDefault="00355932" w:rsidP="00355932">
      <w:pPr>
        <w:widowControl w:val="0"/>
        <w:numPr>
          <w:ilvl w:val="1"/>
          <w:numId w:val="16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B03B31">
        <w:rPr>
          <w:rFonts w:ascii="Calibri" w:hAnsi="Calibri" w:cs="TimesNewRomanPSMT"/>
          <w:i/>
          <w:iCs/>
        </w:rPr>
        <w:t>What information did you think this question was asking for?</w:t>
      </w:r>
    </w:p>
    <w:p w14:paraId="07C55F8C" w14:textId="77777777" w:rsidR="00355932" w:rsidRPr="00B03B31" w:rsidRDefault="00355932" w:rsidP="00355932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 w:firstLine="0"/>
        <w:rPr>
          <w:rFonts w:ascii="Calibri" w:hAnsi="Calibri" w:cs="TimesNewRomanPSMT"/>
          <w:i/>
          <w:iCs/>
        </w:rPr>
      </w:pPr>
    </w:p>
    <w:p w14:paraId="1F711229" w14:textId="317F3104" w:rsidR="00355932" w:rsidRDefault="00355932" w:rsidP="0070294B">
      <w:pPr>
        <w:widowControl w:val="0"/>
        <w:numPr>
          <w:ilvl w:val="1"/>
          <w:numId w:val="16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contextualSpacing/>
        <w:rPr>
          <w:rFonts w:ascii="Calibri" w:hAnsi="Calibri" w:cs="TimesNewRomanPSMT"/>
          <w:i/>
          <w:iCs/>
        </w:rPr>
      </w:pPr>
      <w:r w:rsidRPr="00B03B31">
        <w:rPr>
          <w:rFonts w:ascii="Calibri" w:hAnsi="Calibri" w:cs="TimesNewRomanPSMT"/>
          <w:i/>
          <w:iCs/>
        </w:rPr>
        <w:t xml:space="preserve">If you can remember, did you read the whole question?  Where did you stop? </w:t>
      </w:r>
      <w:r w:rsidR="00D267A1">
        <w:rPr>
          <w:rFonts w:ascii="Calibri" w:hAnsi="Calibri" w:cs="TimesNewRomanPSMT"/>
          <w:i/>
          <w:iCs/>
        </w:rPr>
        <w:t xml:space="preserve"> </w:t>
      </w:r>
      <w:r w:rsidRPr="00B03B31">
        <w:rPr>
          <w:rFonts w:ascii="Calibri" w:hAnsi="Calibri" w:cs="TimesNewRomanPSMT"/>
          <w:i/>
          <w:iCs/>
        </w:rPr>
        <w:t>What parts</w:t>
      </w:r>
      <w:r w:rsidR="00A14350">
        <w:rPr>
          <w:rFonts w:ascii="Calibri" w:hAnsi="Calibri" w:cs="TimesNewRomanPSMT"/>
          <w:i/>
          <w:iCs/>
        </w:rPr>
        <w:t xml:space="preserve"> of the question</w:t>
      </w:r>
      <w:r w:rsidRPr="00B03B31">
        <w:rPr>
          <w:rFonts w:ascii="Calibri" w:hAnsi="Calibri" w:cs="TimesNewRomanPSMT"/>
          <w:i/>
          <w:iCs/>
        </w:rPr>
        <w:t xml:space="preserve"> did you see?</w:t>
      </w:r>
    </w:p>
    <w:p w14:paraId="6FB23B8E" w14:textId="77777777" w:rsidR="00835B3E" w:rsidRPr="00835B3E" w:rsidRDefault="00835B3E" w:rsidP="0070294B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0" w:firstLine="0"/>
        <w:contextualSpacing/>
        <w:rPr>
          <w:rFonts w:ascii="Calibri" w:hAnsi="Calibri" w:cs="TimesNewRomanPSMT"/>
          <w:i/>
          <w:iCs/>
        </w:rPr>
      </w:pPr>
    </w:p>
    <w:p w14:paraId="09B3EB55" w14:textId="73F514E3" w:rsidR="00835B3E" w:rsidRDefault="00835B3E" w:rsidP="0070294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contextualSpacing/>
        <w:rPr>
          <w:rFonts w:ascii="Calibri" w:hAnsi="Calibri" w:cs="TimesNewRomanPSMT"/>
          <w:b/>
          <w:bCs/>
          <w:szCs w:val="28"/>
        </w:rPr>
      </w:pPr>
      <w:r>
        <w:rPr>
          <w:rFonts w:ascii="Calibri" w:hAnsi="Calibri" w:cs="TimesNewRomanPSMT"/>
          <w:b/>
          <w:bCs/>
          <w:szCs w:val="28"/>
        </w:rPr>
        <w:t>QUESTION 1</w:t>
      </w:r>
      <w:r w:rsidR="00C63F2F">
        <w:rPr>
          <w:rFonts w:ascii="Calibri" w:hAnsi="Calibri" w:cs="TimesNewRomanPSMT"/>
          <w:b/>
          <w:bCs/>
          <w:szCs w:val="28"/>
        </w:rPr>
        <w:t>0</w:t>
      </w:r>
      <w:r>
        <w:rPr>
          <w:rFonts w:ascii="Calibri" w:hAnsi="Calibri" w:cs="TimesNewRomanPSMT"/>
          <w:b/>
          <w:bCs/>
          <w:szCs w:val="28"/>
        </w:rPr>
        <w:t>:</w:t>
      </w:r>
    </w:p>
    <w:p w14:paraId="0C248AC0" w14:textId="77777777" w:rsidR="0070294B" w:rsidRDefault="0070294B" w:rsidP="0070294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contextualSpacing/>
        <w:rPr>
          <w:rFonts w:ascii="Calibri" w:hAnsi="Calibri" w:cs="TimesNewRomanPSMT"/>
          <w:b/>
          <w:bCs/>
          <w:szCs w:val="28"/>
        </w:rPr>
      </w:pPr>
    </w:p>
    <w:p w14:paraId="0CC951FA" w14:textId="2FE0DAAE" w:rsidR="00355932" w:rsidRPr="00B03B31" w:rsidRDefault="00355932" w:rsidP="003559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bCs/>
        </w:rPr>
      </w:pPr>
      <w:r w:rsidRPr="00360422">
        <w:rPr>
          <w:rFonts w:ascii="Calibri" w:hAnsi="Calibri" w:cs="TimesNewRomanPSMT"/>
          <w:b/>
          <w:bCs/>
          <w:szCs w:val="28"/>
        </w:rPr>
        <w:t xml:space="preserve">PROBES FOR </w:t>
      </w:r>
      <w:r w:rsidRPr="00360422">
        <w:rPr>
          <w:rFonts w:ascii="Calibri" w:hAnsi="Calibri" w:cs="TimesNewRomanPSMT"/>
          <w:b/>
          <w:bCs/>
        </w:rPr>
        <w:t>INTERVIEWER</w:t>
      </w:r>
      <w:r w:rsidRPr="00B03B31">
        <w:rPr>
          <w:rFonts w:ascii="Calibri" w:hAnsi="Calibri" w:cs="TimesNewRomanPSMT"/>
          <w:b/>
          <w:bCs/>
          <w:sz w:val="26"/>
        </w:rPr>
        <w:t xml:space="preserve">: </w:t>
      </w:r>
      <w:r w:rsidRPr="00B03B31">
        <w:rPr>
          <w:rFonts w:ascii="Calibri" w:hAnsi="Calibri" w:cs="TimesNewRomanPSMT"/>
          <w:b/>
          <w:bCs/>
        </w:rPr>
        <w:t xml:space="preserve">If </w:t>
      </w:r>
      <w:r>
        <w:rPr>
          <w:rFonts w:ascii="Calibri" w:hAnsi="Calibri" w:cs="TimesNewRomanPSMT"/>
          <w:b/>
          <w:bCs/>
        </w:rPr>
        <w:t xml:space="preserve">R had any problem with Question </w:t>
      </w:r>
      <w:r w:rsidR="00C63F2F">
        <w:rPr>
          <w:rFonts w:ascii="Calibri" w:hAnsi="Calibri" w:cs="TimesNewRomanPSMT"/>
          <w:b/>
          <w:bCs/>
        </w:rPr>
        <w:t>10</w:t>
      </w:r>
      <w:r w:rsidRPr="00B03B31">
        <w:rPr>
          <w:rFonts w:ascii="Calibri" w:hAnsi="Calibri" w:cs="TimesNewRomanPSMT"/>
          <w:b/>
          <w:bCs/>
        </w:rPr>
        <w:t xml:space="preserve">, probe that now.  </w:t>
      </w:r>
    </w:p>
    <w:p w14:paraId="225A8C0F" w14:textId="77777777" w:rsidR="00355932" w:rsidRPr="00B03B31" w:rsidRDefault="00355932" w:rsidP="003559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sz w:val="28"/>
          <w:szCs w:val="28"/>
        </w:rPr>
      </w:pPr>
      <w:r w:rsidRPr="00B03B31">
        <w:rPr>
          <w:rFonts w:ascii="Calibri" w:hAnsi="Calibri" w:cs="TimesNewRomanPSMT"/>
          <w:b/>
          <w:bCs/>
        </w:rPr>
        <w:t xml:space="preserve">For example:  </w:t>
      </w:r>
    </w:p>
    <w:p w14:paraId="06BBE3AF" w14:textId="454F3561" w:rsidR="00355932" w:rsidRPr="00B03B31" w:rsidRDefault="00355932" w:rsidP="00355932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bCs/>
          <w:i/>
          <w:iCs/>
        </w:rPr>
      </w:pPr>
      <w:r w:rsidRPr="00B03B31">
        <w:rPr>
          <w:rFonts w:ascii="Calibri" w:hAnsi="Calibri" w:cs="TimesNewRomanPSMT"/>
          <w:b/>
          <w:bCs/>
          <w:i/>
          <w:iCs/>
        </w:rPr>
        <w:t xml:space="preserve">“I noticed that you spent a long time looking for an answer (thinking about what to write). </w:t>
      </w:r>
      <w:r w:rsidR="009013C7">
        <w:rPr>
          <w:rFonts w:ascii="Calibri" w:hAnsi="Calibri" w:cs="TimesNewRomanPSMT"/>
          <w:b/>
          <w:bCs/>
          <w:i/>
          <w:iCs/>
        </w:rPr>
        <w:t xml:space="preserve"> </w:t>
      </w:r>
      <w:r w:rsidRPr="00B03B31">
        <w:rPr>
          <w:rFonts w:ascii="Calibri" w:hAnsi="Calibri" w:cs="TimesNewRomanPSMT"/>
          <w:b/>
          <w:bCs/>
          <w:i/>
          <w:iCs/>
        </w:rPr>
        <w:t>I know it might be a little hard to recall, but can you tell me what was going on for you then?”</w:t>
      </w:r>
    </w:p>
    <w:p w14:paraId="711A67F2" w14:textId="77777777" w:rsidR="00355932" w:rsidRPr="00B03B31" w:rsidRDefault="00355932" w:rsidP="00355932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TimesNewRomanPSMT"/>
          <w:b/>
          <w:bCs/>
        </w:rPr>
      </w:pPr>
      <w:r w:rsidRPr="00B03B31">
        <w:rPr>
          <w:rFonts w:ascii="Calibri" w:hAnsi="Calibri" w:cs="TimesNewRomanPSMT"/>
          <w:b/>
          <w:bCs/>
        </w:rPr>
        <w:t>Standard Probes:</w:t>
      </w:r>
    </w:p>
    <w:p w14:paraId="0DB8D20B" w14:textId="57E2E9FD" w:rsidR="006F3E6A" w:rsidRDefault="00355932" w:rsidP="00355932">
      <w:pPr>
        <w:widowControl w:val="0"/>
        <w:numPr>
          <w:ilvl w:val="0"/>
          <w:numId w:val="15"/>
        </w:numPr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B03B31">
        <w:rPr>
          <w:rFonts w:ascii="Calibri" w:hAnsi="Calibri" w:cs="TimesNewRomanPSMT"/>
          <w:i/>
          <w:iCs/>
        </w:rPr>
        <w:t xml:space="preserve">How did you choose your answer for </w:t>
      </w:r>
      <w:r w:rsidR="00121B4E">
        <w:rPr>
          <w:rFonts w:ascii="Calibri" w:hAnsi="Calibri" w:cs="TimesNewRomanPSMT"/>
          <w:i/>
          <w:iCs/>
        </w:rPr>
        <w:t>Q</w:t>
      </w:r>
      <w:r w:rsidRPr="00B03B31">
        <w:rPr>
          <w:rFonts w:ascii="Calibri" w:hAnsi="Calibri" w:cs="TimesNewRomanPSMT"/>
          <w:i/>
          <w:iCs/>
        </w:rPr>
        <w:t xml:space="preserve">uestion </w:t>
      </w:r>
      <w:r w:rsidR="00C63F2F">
        <w:rPr>
          <w:rFonts w:ascii="Calibri" w:hAnsi="Calibri" w:cs="TimesNewRomanPSMT"/>
          <w:i/>
          <w:iCs/>
        </w:rPr>
        <w:t>10</w:t>
      </w:r>
      <w:r w:rsidRPr="00B03B31">
        <w:rPr>
          <w:rFonts w:ascii="Calibri" w:hAnsi="Calibri" w:cs="TimesNewRomanPSMT"/>
          <w:i/>
          <w:iCs/>
        </w:rPr>
        <w:t>?</w:t>
      </w:r>
    </w:p>
    <w:p w14:paraId="407C2FDC" w14:textId="77777777" w:rsidR="00E844DE" w:rsidRDefault="00E844DE" w:rsidP="00E844DE">
      <w:pPr>
        <w:widowControl w:val="0"/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 w:firstLine="0"/>
        <w:rPr>
          <w:rFonts w:ascii="Calibri" w:hAnsi="Calibri" w:cs="TimesNewRomanPSMT"/>
          <w:i/>
          <w:iCs/>
        </w:rPr>
      </w:pPr>
    </w:p>
    <w:p w14:paraId="1D1291AC" w14:textId="6469B788" w:rsidR="00355932" w:rsidRPr="006F3E6A" w:rsidRDefault="006F3E6A" w:rsidP="006F3E6A">
      <w:pPr>
        <w:widowControl w:val="0"/>
        <w:numPr>
          <w:ilvl w:val="1"/>
          <w:numId w:val="15"/>
        </w:numPr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>
        <w:rPr>
          <w:rFonts w:ascii="Calibri" w:hAnsi="Calibri" w:cs="TimesNewRomanPSMT"/>
          <w:i/>
          <w:iCs/>
        </w:rPr>
        <w:t>[IF THE RESPONDENT REPORTS A REGIONAL OR VILLAGE CORPORATION IN QUESTION 8, AND CHECKS “NO, N</w:t>
      </w:r>
      <w:r w:rsidR="00E844DE">
        <w:rPr>
          <w:rFonts w:ascii="Calibri" w:hAnsi="Calibri" w:cs="TimesNewRomanPSMT"/>
          <w:i/>
          <w:iCs/>
        </w:rPr>
        <w:t xml:space="preserve">OT A SHAREHOLDER” FOR QUESTION </w:t>
      </w:r>
      <w:r w:rsidR="00C63F2F">
        <w:rPr>
          <w:rFonts w:ascii="Calibri" w:hAnsi="Calibri" w:cs="TimesNewRomanPSMT"/>
          <w:i/>
          <w:iCs/>
        </w:rPr>
        <w:t>10</w:t>
      </w:r>
      <w:r>
        <w:rPr>
          <w:rFonts w:ascii="Calibri" w:hAnsi="Calibri" w:cs="TimesNewRomanPSMT"/>
          <w:i/>
          <w:iCs/>
        </w:rPr>
        <w:t>]</w:t>
      </w:r>
      <w:r w:rsidRPr="00B03B31">
        <w:rPr>
          <w:rFonts w:ascii="Calibri" w:hAnsi="Calibri" w:cs="TimesNewRomanPSMT"/>
          <w:i/>
          <w:iCs/>
        </w:rPr>
        <w:t xml:space="preserve"> </w:t>
      </w:r>
      <w:r>
        <w:rPr>
          <w:rFonts w:ascii="Calibri" w:hAnsi="Calibri" w:cs="TimesNewRomanPSMT"/>
          <w:i/>
          <w:iCs/>
        </w:rPr>
        <w:t>What is the relationship you have with your corporation?</w:t>
      </w:r>
      <w:r w:rsidR="00387EC4">
        <w:rPr>
          <w:rFonts w:ascii="Calibri" w:hAnsi="Calibri" w:cs="TimesNewRomanPSMT"/>
          <w:i/>
          <w:iCs/>
        </w:rPr>
        <w:t xml:space="preserve"> Tell me more about that.</w:t>
      </w:r>
    </w:p>
    <w:p w14:paraId="6C6B368B" w14:textId="77777777" w:rsidR="00355932" w:rsidRPr="00B03B31" w:rsidRDefault="00355932" w:rsidP="00355932">
      <w:pPr>
        <w:widowControl w:val="0"/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 w:firstLine="0"/>
        <w:rPr>
          <w:rFonts w:ascii="Calibri" w:hAnsi="Calibri" w:cs="TimesNewRomanPSMT"/>
          <w:i/>
          <w:iCs/>
        </w:rPr>
      </w:pPr>
    </w:p>
    <w:p w14:paraId="68186223" w14:textId="77777777" w:rsidR="00355932" w:rsidRPr="00B03B31" w:rsidRDefault="00355932" w:rsidP="00355932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B03B31">
        <w:rPr>
          <w:rFonts w:ascii="Calibri" w:hAnsi="Calibri" w:cs="TimesNewRomanPSMT"/>
          <w:b/>
          <w:bCs/>
          <w:i/>
          <w:iCs/>
        </w:rPr>
        <w:t>[AS APPROPRIATE]</w:t>
      </w:r>
      <w:r w:rsidRPr="00B03B31">
        <w:rPr>
          <w:rFonts w:ascii="Calibri" w:hAnsi="Calibri" w:cs="TimesNewRomanPSMT"/>
          <w:i/>
          <w:iCs/>
        </w:rPr>
        <w:t xml:space="preserve">: </w:t>
      </w:r>
    </w:p>
    <w:p w14:paraId="0A79CB6F" w14:textId="67272710" w:rsidR="00355932" w:rsidRDefault="00355932" w:rsidP="00355932">
      <w:pPr>
        <w:widowControl w:val="0"/>
        <w:numPr>
          <w:ilvl w:val="1"/>
          <w:numId w:val="15"/>
        </w:numPr>
        <w:tabs>
          <w:tab w:val="left" w:pos="45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1080"/>
        <w:rPr>
          <w:rFonts w:ascii="Calibri" w:hAnsi="Calibri" w:cs="TimesNewRomanPSMT"/>
          <w:i/>
          <w:iCs/>
        </w:rPr>
      </w:pPr>
      <w:r w:rsidRPr="00B03B31">
        <w:rPr>
          <w:rFonts w:ascii="Calibri" w:hAnsi="Calibri" w:cs="TimesNewRomanPSMT"/>
          <w:i/>
          <w:iCs/>
        </w:rPr>
        <w:t xml:space="preserve">For what </w:t>
      </w:r>
      <w:r w:rsidR="00580CFA">
        <w:rPr>
          <w:rFonts w:ascii="Calibri" w:hAnsi="Calibri" w:cs="TimesNewRomanPSMT"/>
          <w:i/>
          <w:iCs/>
        </w:rPr>
        <w:t>reasons</w:t>
      </w:r>
      <w:r>
        <w:rPr>
          <w:rFonts w:ascii="Calibri" w:hAnsi="Calibri" w:cs="TimesNewRomanPSMT"/>
          <w:i/>
          <w:iCs/>
        </w:rPr>
        <w:t xml:space="preserve"> did you write in _____? </w:t>
      </w:r>
      <w:r w:rsidRPr="00B03B31">
        <w:rPr>
          <w:rFonts w:ascii="Calibri" w:hAnsi="Calibri" w:cs="TimesNewRomanPSMT"/>
          <w:i/>
          <w:iCs/>
        </w:rPr>
        <w:t xml:space="preserve"> </w:t>
      </w:r>
    </w:p>
    <w:p w14:paraId="380EABC5" w14:textId="77777777" w:rsidR="00355932" w:rsidRPr="00B03B31" w:rsidRDefault="00355932" w:rsidP="00355932">
      <w:pPr>
        <w:widowControl w:val="0"/>
        <w:tabs>
          <w:tab w:val="left" w:pos="45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  <w:i/>
          <w:iCs/>
        </w:rPr>
      </w:pPr>
    </w:p>
    <w:p w14:paraId="25E06502" w14:textId="363B66E9" w:rsidR="00355932" w:rsidRDefault="00355932" w:rsidP="002F66B4">
      <w:pPr>
        <w:widowControl w:val="0"/>
        <w:numPr>
          <w:ilvl w:val="0"/>
          <w:numId w:val="15"/>
        </w:num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 w:rsidRPr="00B03B31">
        <w:rPr>
          <w:rFonts w:ascii="Calibri" w:hAnsi="Calibri" w:cs="TimesNewRomanPSMT"/>
          <w:i/>
          <w:iCs/>
        </w:rPr>
        <w:t>(IF R MARKED MORE THAN ONE:)  How did you decide to mark more than one answer?</w:t>
      </w:r>
    </w:p>
    <w:p w14:paraId="5EC34DC4" w14:textId="77777777" w:rsidR="00E21CE0" w:rsidRDefault="00E21CE0" w:rsidP="00E21CE0">
      <w:pPr>
        <w:widowControl w:val="0"/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</w:p>
    <w:p w14:paraId="47C3E344" w14:textId="77777777" w:rsidR="00EA5D1C" w:rsidRDefault="00EA5D1C" w:rsidP="00E21CE0">
      <w:pPr>
        <w:widowControl w:val="0"/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</w:p>
    <w:p w14:paraId="058B4514" w14:textId="1FE7D4CF" w:rsidR="00E21CE0" w:rsidRPr="00E21CE0" w:rsidRDefault="00E21CE0" w:rsidP="002F66B4">
      <w:pPr>
        <w:widowControl w:val="0"/>
        <w:numPr>
          <w:ilvl w:val="0"/>
          <w:numId w:val="3"/>
        </w:num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720"/>
        <w:rPr>
          <w:rFonts w:ascii="Calibri" w:hAnsi="Calibri" w:cs="TimesNewRomanPSMT"/>
          <w:i/>
          <w:iCs/>
        </w:rPr>
      </w:pPr>
      <w:r>
        <w:rPr>
          <w:rFonts w:ascii="Calibri" w:hAnsi="Calibri" w:cs="TimesNewRomanPSMT"/>
          <w:i/>
          <w:iCs/>
        </w:rPr>
        <w:t>(IF R WROTE IN MORE THAN ONE ANSWER</w:t>
      </w:r>
      <w:r w:rsidRPr="00B03B31">
        <w:rPr>
          <w:rFonts w:ascii="Calibri" w:hAnsi="Calibri" w:cs="TimesNewRomanPSMT"/>
          <w:i/>
          <w:iCs/>
        </w:rPr>
        <w:t>)</w:t>
      </w:r>
      <w:r>
        <w:rPr>
          <w:rFonts w:ascii="Calibri" w:hAnsi="Calibri" w:cs="TimesNewRomanPSMT"/>
          <w:i/>
          <w:iCs/>
        </w:rPr>
        <w:t>: How did you decide to write in</w:t>
      </w:r>
      <w:r w:rsidRPr="00B03B31">
        <w:rPr>
          <w:rFonts w:ascii="Calibri" w:hAnsi="Calibri" w:cs="TimesNewRomanPSMT"/>
          <w:i/>
          <w:iCs/>
        </w:rPr>
        <w:t xml:space="preserve"> more than one answer?</w:t>
      </w:r>
    </w:p>
    <w:p w14:paraId="2C8FB94C" w14:textId="77777777" w:rsidR="00355932" w:rsidRDefault="00355932" w:rsidP="002F66B4">
      <w:pPr>
        <w:widowControl w:val="0"/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720" w:firstLine="0"/>
        <w:rPr>
          <w:rFonts w:ascii="Calibri" w:hAnsi="Calibri" w:cs="TimesNewRomanPSMT"/>
          <w:i/>
          <w:iCs/>
        </w:rPr>
      </w:pPr>
    </w:p>
    <w:p w14:paraId="2D1270DF" w14:textId="7D9ECA3C" w:rsidR="00FA23C3" w:rsidRPr="00FA23C3" w:rsidRDefault="00FA23C3" w:rsidP="002F66B4">
      <w:pPr>
        <w:widowControl w:val="0"/>
        <w:numPr>
          <w:ilvl w:val="0"/>
          <w:numId w:val="3"/>
        </w:num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720"/>
        <w:rPr>
          <w:rFonts w:ascii="Calibri" w:hAnsi="Calibri" w:cs="TimesNewRomanPSMT"/>
          <w:i/>
          <w:iCs/>
        </w:rPr>
      </w:pPr>
      <w:r>
        <w:rPr>
          <w:rFonts w:ascii="Calibri" w:hAnsi="Calibri" w:cs="TimesNewRomanPSMT"/>
          <w:i/>
          <w:iCs/>
        </w:rPr>
        <w:t xml:space="preserve">(IF R CHANGED THEIR ANSWER TO QUESTION 8 AFTER LOOKING AT OR ANSWERING QUESTION </w:t>
      </w:r>
      <w:r w:rsidR="00C63F2F">
        <w:rPr>
          <w:rFonts w:ascii="Calibri" w:hAnsi="Calibri" w:cs="TimesNewRomanPSMT"/>
          <w:i/>
          <w:iCs/>
        </w:rPr>
        <w:t>10</w:t>
      </w:r>
      <w:r w:rsidRPr="00B03B31">
        <w:rPr>
          <w:rFonts w:ascii="Calibri" w:hAnsi="Calibri" w:cs="TimesNewRomanPSMT"/>
          <w:i/>
          <w:iCs/>
        </w:rPr>
        <w:t>)</w:t>
      </w:r>
      <w:r>
        <w:rPr>
          <w:rFonts w:ascii="Calibri" w:hAnsi="Calibri" w:cs="TimesNewRomanPSMT"/>
          <w:i/>
          <w:iCs/>
        </w:rPr>
        <w:t xml:space="preserve">: For what reasons did you decide to change your answer to Question 8? Tell me more about that. </w:t>
      </w:r>
    </w:p>
    <w:p w14:paraId="3780DA41" w14:textId="77777777" w:rsidR="00FA23C3" w:rsidRPr="00B03B31" w:rsidRDefault="00FA23C3" w:rsidP="00355932">
      <w:pPr>
        <w:widowControl w:val="0"/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 w:firstLine="0"/>
        <w:rPr>
          <w:rFonts w:ascii="Calibri" w:hAnsi="Calibri" w:cs="TimesNewRomanPSMT"/>
          <w:i/>
          <w:iCs/>
        </w:rPr>
      </w:pPr>
    </w:p>
    <w:p w14:paraId="20C45B99" w14:textId="77777777" w:rsidR="00355932" w:rsidRDefault="00355932" w:rsidP="00355932">
      <w:pPr>
        <w:widowControl w:val="0"/>
        <w:numPr>
          <w:ilvl w:val="1"/>
          <w:numId w:val="16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B03B31">
        <w:rPr>
          <w:rFonts w:ascii="Calibri" w:hAnsi="Calibri" w:cs="TimesNewRomanPSMT"/>
          <w:i/>
          <w:iCs/>
        </w:rPr>
        <w:t>What information did you think this question was asking for?</w:t>
      </w:r>
    </w:p>
    <w:p w14:paraId="27FABEE5" w14:textId="77777777" w:rsidR="00355932" w:rsidRPr="00B03B31" w:rsidRDefault="00355932" w:rsidP="00355932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 w:firstLine="0"/>
        <w:rPr>
          <w:rFonts w:ascii="Calibri" w:hAnsi="Calibri" w:cs="TimesNewRomanPSMT"/>
          <w:i/>
          <w:iCs/>
        </w:rPr>
      </w:pPr>
    </w:p>
    <w:p w14:paraId="35E15F1A" w14:textId="4496EE4F" w:rsidR="00FD23B9" w:rsidRDefault="00355932" w:rsidP="00FA23C3">
      <w:pPr>
        <w:widowControl w:val="0"/>
        <w:numPr>
          <w:ilvl w:val="1"/>
          <w:numId w:val="16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B03B31">
        <w:rPr>
          <w:rFonts w:ascii="Calibri" w:hAnsi="Calibri" w:cs="TimesNewRomanPSMT"/>
          <w:i/>
          <w:iCs/>
        </w:rPr>
        <w:t xml:space="preserve">If you can remember, did you read the whole question?  Where did you stop? </w:t>
      </w:r>
      <w:r w:rsidR="00D267A1">
        <w:rPr>
          <w:rFonts w:ascii="Calibri" w:hAnsi="Calibri" w:cs="TimesNewRomanPSMT"/>
          <w:i/>
          <w:iCs/>
        </w:rPr>
        <w:t xml:space="preserve"> </w:t>
      </w:r>
      <w:r w:rsidRPr="00B03B31">
        <w:rPr>
          <w:rFonts w:ascii="Calibri" w:hAnsi="Calibri" w:cs="TimesNewRomanPSMT"/>
          <w:i/>
          <w:iCs/>
        </w:rPr>
        <w:t>What parts</w:t>
      </w:r>
      <w:r w:rsidR="00A14350">
        <w:rPr>
          <w:rFonts w:ascii="Calibri" w:hAnsi="Calibri" w:cs="TimesNewRomanPSMT"/>
          <w:i/>
          <w:iCs/>
        </w:rPr>
        <w:t xml:space="preserve"> of the question</w:t>
      </w:r>
      <w:r w:rsidRPr="00B03B31">
        <w:rPr>
          <w:rFonts w:ascii="Calibri" w:hAnsi="Calibri" w:cs="TimesNewRomanPSMT"/>
          <w:i/>
          <w:iCs/>
        </w:rPr>
        <w:t xml:space="preserve"> did you see?</w:t>
      </w:r>
    </w:p>
    <w:p w14:paraId="3203BA69" w14:textId="77777777" w:rsidR="00FA23C3" w:rsidRPr="00FA23C3" w:rsidRDefault="00FA23C3" w:rsidP="00FA23C3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  <w:i/>
          <w:iCs/>
        </w:rPr>
      </w:pPr>
    </w:p>
    <w:p w14:paraId="182F69E1" w14:textId="4278F87B" w:rsidR="00D06C70" w:rsidRPr="00B03B31" w:rsidRDefault="00514802" w:rsidP="00514802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sz w:val="28"/>
          <w:u w:val="single"/>
        </w:rPr>
      </w:pPr>
      <w:r w:rsidRPr="00B03B31">
        <w:rPr>
          <w:rFonts w:ascii="Calibri" w:hAnsi="Calibri" w:cs="TimesNewRomanPSMT"/>
          <w:b/>
          <w:sz w:val="28"/>
          <w:u w:val="single"/>
        </w:rPr>
        <w:t xml:space="preserve">D. PROBES </w:t>
      </w:r>
      <w:r w:rsidR="007A2FC4">
        <w:rPr>
          <w:rFonts w:ascii="Calibri" w:hAnsi="Calibri" w:cs="TimesNewRomanPSMT"/>
          <w:b/>
          <w:sz w:val="28"/>
          <w:u w:val="single"/>
        </w:rPr>
        <w:t xml:space="preserve">DISCUSSED FOR </w:t>
      </w:r>
      <w:r w:rsidRPr="00B03B31">
        <w:rPr>
          <w:rFonts w:ascii="Calibri" w:hAnsi="Calibri" w:cs="TimesNewRomanPSMT"/>
          <w:b/>
          <w:sz w:val="28"/>
          <w:u w:val="single"/>
        </w:rPr>
        <w:t>ALL FORMS</w:t>
      </w:r>
      <w:r w:rsidR="006F61E2" w:rsidRPr="00B03B31">
        <w:rPr>
          <w:rFonts w:ascii="Calibri" w:hAnsi="Calibri" w:cs="TimesNewRomanPSMT"/>
          <w:b/>
          <w:sz w:val="28"/>
          <w:u w:val="single"/>
        </w:rPr>
        <w:t xml:space="preserve"> </w:t>
      </w:r>
    </w:p>
    <w:p w14:paraId="2F3B0EBF" w14:textId="3FDE92C6" w:rsidR="006F61E2" w:rsidRPr="00B03B31" w:rsidRDefault="00D06C70" w:rsidP="00514802">
      <w:pPr>
        <w:widowControl w:val="0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</w:rPr>
      </w:pPr>
      <w:r w:rsidRPr="00B03B31">
        <w:rPr>
          <w:rFonts w:ascii="Calibri" w:hAnsi="Calibri" w:cs="TimesNewRomanPSMT"/>
        </w:rPr>
        <w:t xml:space="preserve">INTERVIEWER, SAY/PARAPHRASE: </w:t>
      </w:r>
      <w:r w:rsidR="00346E62">
        <w:rPr>
          <w:rFonts w:ascii="Calibri" w:hAnsi="Calibri" w:cs="TimesNewRomanPSMT"/>
        </w:rPr>
        <w:t xml:space="preserve"> </w:t>
      </w:r>
      <w:r w:rsidRPr="007A2FC4">
        <w:rPr>
          <w:rFonts w:ascii="Calibri" w:hAnsi="Calibri" w:cs="TimesNewRomanPSMT"/>
          <w:i/>
        </w:rPr>
        <w:t>“</w:t>
      </w:r>
      <w:r w:rsidR="00514802" w:rsidRPr="007A2FC4">
        <w:rPr>
          <w:rFonts w:ascii="Calibri" w:hAnsi="Calibri" w:cs="TimesNewRomanPSMT"/>
          <w:i/>
        </w:rPr>
        <w:t xml:space="preserve">Thanks for your answers to the </w:t>
      </w:r>
      <w:r w:rsidR="006F61E2" w:rsidRPr="007A2FC4">
        <w:rPr>
          <w:rFonts w:ascii="Calibri" w:hAnsi="Calibri" w:cs="TimesNewRomanPSMT"/>
          <w:i/>
        </w:rPr>
        <w:t>third</w:t>
      </w:r>
      <w:r w:rsidR="00514802" w:rsidRPr="007A2FC4">
        <w:rPr>
          <w:rFonts w:ascii="Calibri" w:hAnsi="Calibri" w:cs="TimesNewRomanPSMT"/>
          <w:i/>
        </w:rPr>
        <w:t xml:space="preserve"> form. </w:t>
      </w:r>
      <w:r w:rsidR="009013C7">
        <w:rPr>
          <w:rFonts w:ascii="Calibri" w:hAnsi="Calibri" w:cs="TimesNewRomanPSMT"/>
          <w:i/>
        </w:rPr>
        <w:t xml:space="preserve"> </w:t>
      </w:r>
      <w:r w:rsidR="00514802" w:rsidRPr="007A2FC4">
        <w:rPr>
          <w:rFonts w:ascii="Calibri" w:hAnsi="Calibri" w:cs="TimesNewRomanPSMT"/>
          <w:i/>
        </w:rPr>
        <w:t>Now I will ask you</w:t>
      </w:r>
      <w:r w:rsidR="00FC3C38" w:rsidRPr="007A2FC4">
        <w:rPr>
          <w:rFonts w:ascii="Calibri" w:hAnsi="Calibri" w:cs="TimesNewRomanPSMT"/>
          <w:i/>
        </w:rPr>
        <w:t xml:space="preserve"> questions about</w:t>
      </w:r>
      <w:r w:rsidR="006F61E2" w:rsidRPr="007A2FC4">
        <w:rPr>
          <w:rFonts w:ascii="Calibri" w:hAnsi="Calibri" w:cs="TimesNewRomanPSMT"/>
          <w:i/>
        </w:rPr>
        <w:t xml:space="preserve"> the forms you completed</w:t>
      </w:r>
      <w:r w:rsidR="006F61E2" w:rsidRPr="00B03B31">
        <w:rPr>
          <w:rFonts w:ascii="Calibri" w:hAnsi="Calibri" w:cs="TimesNewRomanPSMT"/>
        </w:rPr>
        <w:t xml:space="preserve"> </w:t>
      </w:r>
      <w:r w:rsidR="006F61E2" w:rsidRPr="00B03B31">
        <w:rPr>
          <w:rFonts w:ascii="Calibri" w:hAnsi="Calibri" w:cs="TimesNewRomanPSMT"/>
          <w:b/>
          <w:sz w:val="22"/>
        </w:rPr>
        <w:t>[</w:t>
      </w:r>
      <w:r w:rsidRPr="00B03B31">
        <w:rPr>
          <w:rFonts w:ascii="Calibri" w:hAnsi="Calibri" w:cs="TimesNewRomanPSMT"/>
          <w:b/>
          <w:sz w:val="22"/>
        </w:rPr>
        <w:t xml:space="preserve">BE PREPARED TO </w:t>
      </w:r>
      <w:r w:rsidR="006F61E2" w:rsidRPr="00B03B31">
        <w:rPr>
          <w:rFonts w:ascii="Calibri" w:hAnsi="Calibri" w:cs="TimesNewRomanPSMT"/>
          <w:b/>
          <w:sz w:val="22"/>
        </w:rPr>
        <w:t>SHOW</w:t>
      </w:r>
      <w:r w:rsidRPr="00B03B31">
        <w:rPr>
          <w:rFonts w:ascii="Calibri" w:hAnsi="Calibri" w:cs="TimesNewRomanPSMT"/>
          <w:b/>
          <w:sz w:val="22"/>
        </w:rPr>
        <w:t xml:space="preserve"> R</w:t>
      </w:r>
      <w:r w:rsidR="006F61E2" w:rsidRPr="00B03B31">
        <w:rPr>
          <w:rFonts w:ascii="Calibri" w:hAnsi="Calibri" w:cs="TimesNewRomanPSMT"/>
          <w:b/>
          <w:sz w:val="22"/>
        </w:rPr>
        <w:t xml:space="preserve"> </w:t>
      </w:r>
      <w:r w:rsidR="007A2FC4">
        <w:rPr>
          <w:rFonts w:ascii="Calibri" w:hAnsi="Calibri" w:cs="TimesNewRomanPSMT"/>
          <w:b/>
          <w:sz w:val="22"/>
        </w:rPr>
        <w:t xml:space="preserve">ANY OR </w:t>
      </w:r>
      <w:r w:rsidR="006F61E2" w:rsidRPr="00B03B31">
        <w:rPr>
          <w:rFonts w:ascii="Calibri" w:hAnsi="Calibri" w:cs="TimesNewRomanPSMT"/>
          <w:b/>
          <w:sz w:val="22"/>
        </w:rPr>
        <w:t>ALL</w:t>
      </w:r>
      <w:r w:rsidR="007A2FC4">
        <w:rPr>
          <w:rFonts w:ascii="Calibri" w:hAnsi="Calibri" w:cs="TimesNewRomanPSMT"/>
          <w:b/>
          <w:sz w:val="22"/>
        </w:rPr>
        <w:t xml:space="preserve"> OF THE</w:t>
      </w:r>
      <w:r w:rsidR="006F61E2" w:rsidRPr="00B03B31">
        <w:rPr>
          <w:rFonts w:ascii="Calibri" w:hAnsi="Calibri" w:cs="TimesNewRomanPSMT"/>
          <w:b/>
          <w:sz w:val="22"/>
        </w:rPr>
        <w:t xml:space="preserve"> FORMS]</w:t>
      </w:r>
      <w:r w:rsidRPr="00B03B31">
        <w:rPr>
          <w:rFonts w:ascii="Calibri" w:hAnsi="Calibri" w:cs="TimesNewRomanPSMT"/>
          <w:b/>
          <w:sz w:val="22"/>
        </w:rPr>
        <w:t xml:space="preserve">.” </w:t>
      </w:r>
    </w:p>
    <w:p w14:paraId="420FB2E6" w14:textId="77777777" w:rsidR="006F61E2" w:rsidRPr="00B03B31" w:rsidRDefault="006F61E2" w:rsidP="00514802">
      <w:pPr>
        <w:widowControl w:val="0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</w:rPr>
      </w:pPr>
    </w:p>
    <w:p w14:paraId="1910DB47" w14:textId="17B4C1BD" w:rsidR="00136666" w:rsidRDefault="0031135D" w:rsidP="00F56E1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Cs/>
        </w:rPr>
      </w:pPr>
      <w:r>
        <w:rPr>
          <w:rFonts w:ascii="Calibri" w:hAnsi="Calibri" w:cs="TimesNewRomanPSMT"/>
          <w:iCs/>
        </w:rPr>
        <w:t>FORM EQ1</w:t>
      </w:r>
      <w:r w:rsidR="00136666">
        <w:rPr>
          <w:rFonts w:ascii="Calibri" w:hAnsi="Calibri" w:cs="TimesNewRomanPSMT"/>
          <w:iCs/>
        </w:rPr>
        <w:t xml:space="preserve"> </w:t>
      </w:r>
    </w:p>
    <w:p w14:paraId="6EBCF2DB" w14:textId="77777777" w:rsidR="00136666" w:rsidRDefault="00136666" w:rsidP="00136666">
      <w:pPr>
        <w:widowControl w:val="0"/>
        <w:autoSpaceDE w:val="0"/>
        <w:autoSpaceDN w:val="0"/>
        <w:adjustRightInd w:val="0"/>
        <w:spacing w:after="0"/>
        <w:ind w:left="720" w:firstLine="0"/>
        <w:rPr>
          <w:rFonts w:ascii="Calibri" w:hAnsi="Calibri" w:cs="TimesNewRomanPSMT"/>
          <w:iCs/>
        </w:rPr>
      </w:pPr>
    </w:p>
    <w:p w14:paraId="3A2294D8" w14:textId="5D100008" w:rsidR="00947A6B" w:rsidRPr="009D2412" w:rsidRDefault="00947A6B" w:rsidP="00947A6B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Cs/>
        </w:rPr>
      </w:pPr>
      <w:r>
        <w:rPr>
          <w:rFonts w:ascii="Calibri" w:hAnsi="Calibri" w:cs="TimesNewRomanPSMT"/>
          <w:iCs/>
        </w:rPr>
        <w:t>[POINT TO THE TERM “ENROLLED</w:t>
      </w:r>
      <w:r w:rsidRPr="00F56E10">
        <w:rPr>
          <w:rFonts w:ascii="Calibri" w:hAnsi="Calibri" w:cs="TimesNewRomanPSMT"/>
          <w:iCs/>
        </w:rPr>
        <w:t>” IN THE QUESTION STEM]</w:t>
      </w:r>
      <w:r>
        <w:rPr>
          <w:rFonts w:ascii="Calibri" w:hAnsi="Calibri" w:cs="TimesNewRomanPSMT"/>
          <w:i/>
          <w:iCs/>
        </w:rPr>
        <w:t xml:space="preserve"> </w:t>
      </w:r>
      <w:r w:rsidRPr="00B03B31">
        <w:rPr>
          <w:rFonts w:ascii="Calibri" w:hAnsi="Calibri" w:cs="TimesNewRomanPSMT"/>
          <w:i/>
          <w:iCs/>
        </w:rPr>
        <w:t>What does</w:t>
      </w:r>
      <w:r>
        <w:rPr>
          <w:rFonts w:ascii="Calibri" w:hAnsi="Calibri" w:cs="TimesNewRomanPSMT"/>
          <w:i/>
          <w:iCs/>
        </w:rPr>
        <w:t xml:space="preserve"> </w:t>
      </w:r>
      <w:r w:rsidR="000E4F66">
        <w:rPr>
          <w:rFonts w:ascii="Calibri" w:hAnsi="Calibri" w:cs="TimesNewRomanPSMT"/>
          <w:i/>
          <w:iCs/>
        </w:rPr>
        <w:t xml:space="preserve">the word </w:t>
      </w:r>
      <w:r>
        <w:rPr>
          <w:rFonts w:ascii="Calibri" w:hAnsi="Calibri" w:cs="TimesNewRomanPSMT"/>
          <w:i/>
          <w:iCs/>
        </w:rPr>
        <w:t>“</w:t>
      </w:r>
      <w:r w:rsidR="007938E9">
        <w:rPr>
          <w:rFonts w:ascii="Calibri" w:hAnsi="Calibri" w:cs="TimesNewRomanPSMT"/>
          <w:i/>
          <w:iCs/>
        </w:rPr>
        <w:t>ENROLLED</w:t>
      </w:r>
      <w:r>
        <w:rPr>
          <w:rFonts w:ascii="Calibri" w:hAnsi="Calibri" w:cs="TimesNewRomanPSMT"/>
          <w:i/>
          <w:iCs/>
        </w:rPr>
        <w:t>”</w:t>
      </w:r>
      <w:r w:rsidRPr="00B03B31">
        <w:rPr>
          <w:rFonts w:ascii="Calibri" w:hAnsi="Calibri" w:cs="TimesNewRomanPSMT"/>
          <w:i/>
          <w:iCs/>
        </w:rPr>
        <w:t xml:space="preserve"> mean to you in this question?</w:t>
      </w:r>
      <w:r w:rsidR="007938E9">
        <w:rPr>
          <w:rFonts w:ascii="Calibri" w:hAnsi="Calibri" w:cs="TimesNewRomanPSMT"/>
          <w:i/>
          <w:iCs/>
        </w:rPr>
        <w:t xml:space="preserve"> </w:t>
      </w:r>
    </w:p>
    <w:p w14:paraId="5B3BD014" w14:textId="77777777" w:rsidR="00947A6B" w:rsidRDefault="00947A6B" w:rsidP="00C07094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  <w:iCs/>
        </w:rPr>
      </w:pPr>
    </w:p>
    <w:p w14:paraId="4580091B" w14:textId="77777777" w:rsidR="00136666" w:rsidRPr="001B4927" w:rsidRDefault="00136666" w:rsidP="00136666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Cs/>
        </w:rPr>
      </w:pPr>
      <w:r>
        <w:rPr>
          <w:rFonts w:ascii="Calibri" w:hAnsi="Calibri" w:cs="TimesNewRomanPSMT"/>
          <w:iCs/>
        </w:rPr>
        <w:t>[POINT TO THE PHRASE</w:t>
      </w:r>
      <w:r w:rsidRPr="00F56E10">
        <w:rPr>
          <w:rFonts w:ascii="Calibri" w:hAnsi="Calibri" w:cs="TimesNewRomanPSMT"/>
          <w:iCs/>
        </w:rPr>
        <w:t xml:space="preserve"> “</w:t>
      </w:r>
      <w:r>
        <w:rPr>
          <w:rFonts w:ascii="Calibri" w:hAnsi="Calibri" w:cs="TimesNewRomanPSMT"/>
          <w:iCs/>
        </w:rPr>
        <w:t>AMERICAN INDIAN TRIBE</w:t>
      </w:r>
      <w:r w:rsidRPr="00F56E10">
        <w:rPr>
          <w:rFonts w:ascii="Calibri" w:hAnsi="Calibri" w:cs="TimesNewRomanPSMT"/>
          <w:iCs/>
        </w:rPr>
        <w:t>” IN THE QUESTION STEM]</w:t>
      </w:r>
      <w:r>
        <w:rPr>
          <w:rFonts w:ascii="Calibri" w:hAnsi="Calibri" w:cs="TimesNewRomanPSMT"/>
          <w:i/>
          <w:iCs/>
        </w:rPr>
        <w:t xml:space="preserve"> </w:t>
      </w:r>
      <w:r w:rsidRPr="00B03B31">
        <w:rPr>
          <w:rFonts w:ascii="Calibri" w:hAnsi="Calibri" w:cs="TimesNewRomanPSMT"/>
          <w:i/>
          <w:iCs/>
        </w:rPr>
        <w:t>What does</w:t>
      </w:r>
      <w:r>
        <w:rPr>
          <w:rFonts w:ascii="Calibri" w:hAnsi="Calibri" w:cs="TimesNewRomanPSMT"/>
          <w:i/>
          <w:iCs/>
        </w:rPr>
        <w:t xml:space="preserve"> “AMERICAN INDIAN TRIBE”</w:t>
      </w:r>
      <w:r w:rsidRPr="00B03B31">
        <w:rPr>
          <w:rFonts w:ascii="Calibri" w:hAnsi="Calibri" w:cs="TimesNewRomanPSMT"/>
          <w:i/>
          <w:iCs/>
        </w:rPr>
        <w:t xml:space="preserve"> mean to you in this question? </w:t>
      </w:r>
    </w:p>
    <w:p w14:paraId="44A13514" w14:textId="77777777" w:rsidR="00FC3C38" w:rsidRDefault="00FC3C38" w:rsidP="00136666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  <w:iCs/>
        </w:rPr>
      </w:pPr>
    </w:p>
    <w:p w14:paraId="5CBC7AA5" w14:textId="77777777" w:rsidR="00995D63" w:rsidRPr="00995D63" w:rsidRDefault="009153D4" w:rsidP="001B4927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Cs/>
        </w:rPr>
      </w:pPr>
      <w:r>
        <w:rPr>
          <w:rFonts w:ascii="Calibri" w:hAnsi="Calibri" w:cs="TimesNewRomanPSMT"/>
          <w:iCs/>
        </w:rPr>
        <w:t xml:space="preserve">[POINT TO THE </w:t>
      </w:r>
      <w:r w:rsidR="0009531E">
        <w:rPr>
          <w:rFonts w:ascii="Calibri" w:hAnsi="Calibri" w:cs="TimesNewRomanPSMT"/>
          <w:iCs/>
        </w:rPr>
        <w:t>PHRASE</w:t>
      </w:r>
      <w:r w:rsidR="00611871" w:rsidRPr="00F56E10">
        <w:rPr>
          <w:rFonts w:ascii="Calibri" w:hAnsi="Calibri" w:cs="TimesNewRomanPSMT"/>
          <w:iCs/>
        </w:rPr>
        <w:t xml:space="preserve"> “</w:t>
      </w:r>
      <w:r w:rsidR="00E320EA">
        <w:rPr>
          <w:rFonts w:ascii="Calibri" w:hAnsi="Calibri" w:cs="TimesNewRomanPSMT"/>
          <w:iCs/>
        </w:rPr>
        <w:t>ALASKA NATIVE</w:t>
      </w:r>
      <w:r w:rsidR="0009531E">
        <w:rPr>
          <w:rFonts w:ascii="Calibri" w:hAnsi="Calibri" w:cs="TimesNewRomanPSMT"/>
          <w:iCs/>
        </w:rPr>
        <w:t xml:space="preserve"> TRIBE</w:t>
      </w:r>
      <w:r w:rsidR="004A1491">
        <w:rPr>
          <w:rFonts w:ascii="Calibri" w:hAnsi="Calibri" w:cs="TimesNewRomanPSMT"/>
          <w:iCs/>
        </w:rPr>
        <w:t>, VILLAGE, OR CORPORATION</w:t>
      </w:r>
      <w:r w:rsidR="00611871" w:rsidRPr="00F56E10">
        <w:rPr>
          <w:rFonts w:ascii="Calibri" w:hAnsi="Calibri" w:cs="TimesNewRomanPSMT"/>
          <w:iCs/>
        </w:rPr>
        <w:t>” IN THE QUESTION STEM]</w:t>
      </w:r>
      <w:r w:rsidR="00611871">
        <w:rPr>
          <w:rFonts w:ascii="Calibri" w:hAnsi="Calibri" w:cs="TimesNewRomanPSMT"/>
          <w:i/>
          <w:iCs/>
        </w:rPr>
        <w:t xml:space="preserve"> </w:t>
      </w:r>
    </w:p>
    <w:p w14:paraId="07635ED3" w14:textId="77777777" w:rsidR="00995D63" w:rsidRDefault="00995D63" w:rsidP="00995D63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  <w:i/>
          <w:iCs/>
        </w:rPr>
      </w:pPr>
    </w:p>
    <w:p w14:paraId="648E9EDF" w14:textId="77777777" w:rsidR="00995D63" w:rsidRPr="00995D63" w:rsidRDefault="00611871" w:rsidP="00995D63">
      <w:pPr>
        <w:widowControl w:val="0"/>
        <w:numPr>
          <w:ilvl w:val="2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Cs/>
        </w:rPr>
      </w:pPr>
      <w:r w:rsidRPr="00995D63">
        <w:rPr>
          <w:rFonts w:ascii="Calibri" w:hAnsi="Calibri" w:cs="TimesNewRomanPSMT"/>
          <w:i/>
          <w:iCs/>
        </w:rPr>
        <w:t>What does</w:t>
      </w:r>
      <w:r w:rsidR="001B4927" w:rsidRPr="00995D63">
        <w:rPr>
          <w:rFonts w:ascii="Calibri" w:hAnsi="Calibri" w:cs="TimesNewRomanPSMT"/>
          <w:i/>
          <w:iCs/>
        </w:rPr>
        <w:t xml:space="preserve"> “</w:t>
      </w:r>
      <w:r w:rsidR="00130F49" w:rsidRPr="00995D63">
        <w:rPr>
          <w:rFonts w:ascii="Calibri" w:hAnsi="Calibri" w:cs="TimesNewRomanPSMT"/>
          <w:i/>
          <w:iCs/>
        </w:rPr>
        <w:t>ALASKA NATIVE</w:t>
      </w:r>
      <w:r w:rsidR="001B4927" w:rsidRPr="00995D63">
        <w:rPr>
          <w:rFonts w:ascii="Calibri" w:hAnsi="Calibri" w:cs="TimesNewRomanPSMT"/>
          <w:i/>
          <w:iCs/>
        </w:rPr>
        <w:t xml:space="preserve"> TRIBE”</w:t>
      </w:r>
      <w:r w:rsidRPr="00995D63">
        <w:rPr>
          <w:rFonts w:ascii="Calibri" w:hAnsi="Calibri" w:cs="TimesNewRomanPSMT"/>
          <w:i/>
          <w:iCs/>
        </w:rPr>
        <w:t xml:space="preserve"> mean to you in this question?</w:t>
      </w:r>
    </w:p>
    <w:p w14:paraId="316F0CAA" w14:textId="4E71ACB9" w:rsidR="00995D63" w:rsidRPr="00995D63" w:rsidRDefault="00611871" w:rsidP="00995D63">
      <w:pPr>
        <w:widowControl w:val="0"/>
        <w:autoSpaceDE w:val="0"/>
        <w:autoSpaceDN w:val="0"/>
        <w:adjustRightInd w:val="0"/>
        <w:spacing w:after="0"/>
        <w:ind w:left="2160" w:firstLine="0"/>
        <w:rPr>
          <w:rFonts w:ascii="Calibri" w:hAnsi="Calibri" w:cs="TimesNewRomanPSMT"/>
          <w:iCs/>
        </w:rPr>
      </w:pPr>
      <w:r w:rsidRPr="00995D63">
        <w:rPr>
          <w:rFonts w:ascii="Calibri" w:hAnsi="Calibri" w:cs="TimesNewRomanPSMT"/>
          <w:i/>
          <w:iCs/>
        </w:rPr>
        <w:t xml:space="preserve"> </w:t>
      </w:r>
    </w:p>
    <w:p w14:paraId="79FC1BA1" w14:textId="53691FC7" w:rsidR="00995D63" w:rsidRPr="00263A7E" w:rsidRDefault="00EA4A89" w:rsidP="00995D63">
      <w:pPr>
        <w:widowControl w:val="0"/>
        <w:numPr>
          <w:ilvl w:val="3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Cs/>
        </w:rPr>
      </w:pPr>
      <w:r w:rsidRPr="00995D63">
        <w:rPr>
          <w:rFonts w:ascii="Calibri" w:hAnsi="Calibri" w:cs="TimesNewRomanPSMT"/>
          <w:i/>
          <w:iCs/>
        </w:rPr>
        <w:t>What about “</w:t>
      </w:r>
      <w:r w:rsidR="00D354F4">
        <w:rPr>
          <w:rFonts w:ascii="Calibri" w:hAnsi="Calibri" w:cs="TimesNewRomanPSMT"/>
          <w:i/>
          <w:iCs/>
        </w:rPr>
        <w:t xml:space="preserve">ALASKA NATIVE </w:t>
      </w:r>
      <w:r w:rsidRPr="00995D63">
        <w:rPr>
          <w:rFonts w:ascii="Calibri" w:hAnsi="Calibri" w:cs="TimesNewRomanPSMT"/>
          <w:i/>
          <w:iCs/>
        </w:rPr>
        <w:t xml:space="preserve">VILLAGE?” </w:t>
      </w:r>
    </w:p>
    <w:p w14:paraId="29E92DED" w14:textId="77777777" w:rsidR="00263A7E" w:rsidRPr="00995D63" w:rsidRDefault="00263A7E" w:rsidP="00263A7E">
      <w:pPr>
        <w:widowControl w:val="0"/>
        <w:autoSpaceDE w:val="0"/>
        <w:autoSpaceDN w:val="0"/>
        <w:adjustRightInd w:val="0"/>
        <w:spacing w:after="0"/>
        <w:ind w:left="2880" w:firstLine="0"/>
        <w:rPr>
          <w:rFonts w:ascii="Calibri" w:hAnsi="Calibri" w:cs="TimesNewRomanPSMT"/>
          <w:iCs/>
        </w:rPr>
      </w:pPr>
    </w:p>
    <w:p w14:paraId="0801B715" w14:textId="02F505C4" w:rsidR="00995D63" w:rsidRPr="000E4F66" w:rsidRDefault="00EA4A89" w:rsidP="00995D63">
      <w:pPr>
        <w:widowControl w:val="0"/>
        <w:numPr>
          <w:ilvl w:val="3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Cs/>
        </w:rPr>
      </w:pPr>
      <w:r w:rsidRPr="00995D63">
        <w:rPr>
          <w:rFonts w:ascii="Calibri" w:hAnsi="Calibri" w:cs="TimesNewRomanPSMT"/>
          <w:i/>
          <w:iCs/>
        </w:rPr>
        <w:t>What about “</w:t>
      </w:r>
      <w:r w:rsidR="00D354F4">
        <w:rPr>
          <w:rFonts w:ascii="Calibri" w:hAnsi="Calibri" w:cs="TimesNewRomanPSMT"/>
          <w:i/>
          <w:iCs/>
        </w:rPr>
        <w:t xml:space="preserve">ALASKA NATIVE </w:t>
      </w:r>
      <w:r w:rsidRPr="00995D63">
        <w:rPr>
          <w:rFonts w:ascii="Calibri" w:hAnsi="Calibri" w:cs="TimesNewRomanPSMT"/>
          <w:i/>
          <w:iCs/>
        </w:rPr>
        <w:t xml:space="preserve">CORPORATION? </w:t>
      </w:r>
    </w:p>
    <w:p w14:paraId="49DE25D9" w14:textId="77777777" w:rsidR="000E4F66" w:rsidRPr="00995D63" w:rsidRDefault="000E4F66" w:rsidP="000E4F66">
      <w:pPr>
        <w:widowControl w:val="0"/>
        <w:autoSpaceDE w:val="0"/>
        <w:autoSpaceDN w:val="0"/>
        <w:adjustRightInd w:val="0"/>
        <w:spacing w:after="0"/>
        <w:ind w:left="2880" w:firstLine="0"/>
        <w:rPr>
          <w:rFonts w:ascii="Calibri" w:hAnsi="Calibri" w:cs="TimesNewRomanPSMT"/>
          <w:iCs/>
        </w:rPr>
      </w:pPr>
    </w:p>
    <w:p w14:paraId="4E2368AD" w14:textId="7EDDCEAB" w:rsidR="00611871" w:rsidRPr="00995D63" w:rsidRDefault="002B7C23" w:rsidP="00867551">
      <w:pPr>
        <w:widowControl w:val="0"/>
        <w:numPr>
          <w:ilvl w:val="3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Cs/>
        </w:rPr>
      </w:pPr>
      <w:r>
        <w:rPr>
          <w:rFonts w:ascii="Calibri" w:hAnsi="Calibri" w:cs="TimesNewRomanPSMT"/>
          <w:i/>
          <w:iCs/>
        </w:rPr>
        <w:t>[IF NOT AL</w:t>
      </w:r>
      <w:r w:rsidR="00867551">
        <w:rPr>
          <w:rFonts w:ascii="Calibri" w:hAnsi="Calibri" w:cs="TimesNewRomanPSMT"/>
          <w:i/>
          <w:iCs/>
        </w:rPr>
        <w:t xml:space="preserve">READY ANSWERED] </w:t>
      </w:r>
      <w:r w:rsidR="00C50139" w:rsidRPr="00995D63">
        <w:rPr>
          <w:rFonts w:ascii="Calibri" w:hAnsi="Calibri" w:cs="TimesNewRomanPSMT"/>
          <w:i/>
          <w:iCs/>
        </w:rPr>
        <w:t>Do</w:t>
      </w:r>
      <w:r w:rsidR="00130F49" w:rsidRPr="00995D63">
        <w:rPr>
          <w:rFonts w:ascii="Calibri" w:hAnsi="Calibri" w:cs="TimesNewRomanPSMT"/>
          <w:i/>
          <w:iCs/>
        </w:rPr>
        <w:t xml:space="preserve"> “T</w:t>
      </w:r>
      <w:r w:rsidR="00C50139" w:rsidRPr="00995D63">
        <w:rPr>
          <w:rFonts w:ascii="Calibri" w:hAnsi="Calibri" w:cs="TimesNewRomanPSMT"/>
          <w:i/>
          <w:iCs/>
        </w:rPr>
        <w:t>RIBE,” “VILLAGE,” AND “CORPORATION” mean the same</w:t>
      </w:r>
      <w:r w:rsidR="005C2604" w:rsidRPr="00995D63">
        <w:rPr>
          <w:rFonts w:ascii="Calibri" w:hAnsi="Calibri" w:cs="TimesNewRomanPSMT"/>
          <w:i/>
          <w:iCs/>
        </w:rPr>
        <w:t xml:space="preserve"> thing</w:t>
      </w:r>
      <w:r>
        <w:rPr>
          <w:rFonts w:ascii="Calibri" w:hAnsi="Calibri" w:cs="TimesNewRomanPSMT"/>
          <w:i/>
          <w:iCs/>
        </w:rPr>
        <w:t xml:space="preserve"> to</w:t>
      </w:r>
      <w:r w:rsidR="00C50139" w:rsidRPr="00995D63">
        <w:rPr>
          <w:rFonts w:ascii="Calibri" w:hAnsi="Calibri" w:cs="TimesNewRomanPSMT"/>
          <w:i/>
          <w:iCs/>
        </w:rPr>
        <w:t xml:space="preserve"> you in this question, or do they</w:t>
      </w:r>
      <w:r w:rsidR="005C2604" w:rsidRPr="00995D63">
        <w:rPr>
          <w:rFonts w:ascii="Calibri" w:hAnsi="Calibri" w:cs="TimesNewRomanPSMT"/>
          <w:i/>
          <w:iCs/>
        </w:rPr>
        <w:t xml:space="preserve"> have different meanings?</w:t>
      </w:r>
      <w:r>
        <w:rPr>
          <w:rFonts w:ascii="Calibri" w:hAnsi="Calibri" w:cs="TimesNewRomanPSMT"/>
          <w:i/>
          <w:iCs/>
        </w:rPr>
        <w:t xml:space="preserve"> Do they have anything in common?</w:t>
      </w:r>
      <w:r w:rsidR="005C2604" w:rsidRPr="00995D63">
        <w:rPr>
          <w:rFonts w:ascii="Calibri" w:hAnsi="Calibri" w:cs="TimesNewRomanPSMT"/>
          <w:i/>
          <w:iCs/>
        </w:rPr>
        <w:t xml:space="preserve"> </w:t>
      </w:r>
      <w:r w:rsidR="00346E62">
        <w:rPr>
          <w:rFonts w:ascii="Calibri" w:hAnsi="Calibri" w:cs="TimesNewRomanPSMT"/>
          <w:i/>
          <w:iCs/>
        </w:rPr>
        <w:t xml:space="preserve"> </w:t>
      </w:r>
      <w:r w:rsidR="000E4F66">
        <w:rPr>
          <w:rFonts w:ascii="Calibri" w:hAnsi="Calibri" w:cs="TimesNewRomanPSMT"/>
          <w:i/>
          <w:iCs/>
        </w:rPr>
        <w:t>Tell me more about that.</w:t>
      </w:r>
    </w:p>
    <w:p w14:paraId="0276527B" w14:textId="77777777" w:rsidR="00FD5B1B" w:rsidRDefault="00FD5B1B" w:rsidP="00FD5B1B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  <w:iCs/>
        </w:rPr>
      </w:pPr>
    </w:p>
    <w:p w14:paraId="56EC324D" w14:textId="77777777" w:rsidR="00EA281F" w:rsidRPr="001F4D46" w:rsidRDefault="00EA281F" w:rsidP="00EA281F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>
        <w:rPr>
          <w:rFonts w:ascii="Calibri" w:hAnsi="Calibri" w:cs="TimesNewRomanPSMT"/>
          <w:iCs/>
        </w:rPr>
        <w:t>[IF NOT MENTIONED BY THE RESPONDENT] Did you think you could write down more than one tribe, village, or corporation?</w:t>
      </w:r>
    </w:p>
    <w:p w14:paraId="3113929C" w14:textId="77777777" w:rsidR="00EA281F" w:rsidRPr="00EA281F" w:rsidRDefault="00EA281F" w:rsidP="00EA281F">
      <w:pPr>
        <w:widowControl w:val="0"/>
        <w:autoSpaceDE w:val="0"/>
        <w:autoSpaceDN w:val="0"/>
        <w:adjustRightInd w:val="0"/>
        <w:spacing w:after="0"/>
        <w:ind w:firstLine="0"/>
        <w:rPr>
          <w:rFonts w:ascii="Calibri" w:hAnsi="Calibri" w:cs="TimesNewRomanPSMT"/>
          <w:i/>
          <w:iCs/>
        </w:rPr>
      </w:pPr>
    </w:p>
    <w:p w14:paraId="49FB620E" w14:textId="66DD1E70" w:rsidR="005015A8" w:rsidRPr="005015A8" w:rsidRDefault="00E508F3" w:rsidP="00EA281F">
      <w:pPr>
        <w:widowControl w:val="0"/>
        <w:numPr>
          <w:ilvl w:val="2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>
        <w:rPr>
          <w:rFonts w:ascii="Calibri" w:hAnsi="Calibri" w:cs="TimesNewRomanPSMT"/>
          <w:iCs/>
        </w:rPr>
        <w:t>[POINT TO THE (S)</w:t>
      </w:r>
      <w:r w:rsidR="00DF313E">
        <w:rPr>
          <w:rFonts w:ascii="Calibri" w:hAnsi="Calibri" w:cs="TimesNewRomanPSMT"/>
          <w:iCs/>
        </w:rPr>
        <w:t xml:space="preserve"> IN THE INSTRUCTION “PRINT ENROLLED TRIBE(S), VILLAGE(S), OR CORPORATION(S) BELOW</w:t>
      </w:r>
      <w:r w:rsidR="00E61321">
        <w:rPr>
          <w:rFonts w:ascii="Calibri" w:hAnsi="Calibri" w:cs="TimesNewRomanPSMT"/>
          <w:iCs/>
        </w:rPr>
        <w:t xml:space="preserve">”] </w:t>
      </w:r>
      <w:r w:rsidR="00E73ACC">
        <w:rPr>
          <w:rFonts w:ascii="Calibri" w:hAnsi="Calibri" w:cs="TimesNewRomanPSMT"/>
          <w:iCs/>
        </w:rPr>
        <w:t xml:space="preserve">Did you see the </w:t>
      </w:r>
      <w:r w:rsidR="00263A7E">
        <w:rPr>
          <w:rFonts w:ascii="Calibri" w:hAnsi="Calibri" w:cs="TimesNewRomanPSMT"/>
          <w:iCs/>
        </w:rPr>
        <w:t>“</w:t>
      </w:r>
      <w:r w:rsidR="00E73ACC">
        <w:rPr>
          <w:rFonts w:ascii="Calibri" w:hAnsi="Calibri" w:cs="TimesNewRomanPSMT"/>
          <w:iCs/>
        </w:rPr>
        <w:t>(s)</w:t>
      </w:r>
      <w:r w:rsidR="00263A7E">
        <w:rPr>
          <w:rFonts w:ascii="Calibri" w:hAnsi="Calibri" w:cs="TimesNewRomanPSMT"/>
          <w:iCs/>
        </w:rPr>
        <w:t>”</w:t>
      </w:r>
      <w:r w:rsidR="00E73ACC">
        <w:rPr>
          <w:rFonts w:ascii="Calibri" w:hAnsi="Calibri" w:cs="TimesNewRomanPSMT"/>
          <w:iCs/>
        </w:rPr>
        <w:t xml:space="preserve"> in this instruction? </w:t>
      </w:r>
      <w:r w:rsidR="00346E62">
        <w:rPr>
          <w:rFonts w:ascii="Calibri" w:hAnsi="Calibri" w:cs="TimesNewRomanPSMT"/>
          <w:iCs/>
        </w:rPr>
        <w:t xml:space="preserve"> </w:t>
      </w:r>
      <w:r w:rsidR="00E61321">
        <w:rPr>
          <w:rFonts w:ascii="Calibri" w:hAnsi="Calibri" w:cs="TimesNewRomanPSMT"/>
          <w:iCs/>
        </w:rPr>
        <w:t xml:space="preserve">What does this </w:t>
      </w:r>
      <w:r w:rsidR="000E4F66">
        <w:rPr>
          <w:rFonts w:ascii="Calibri" w:hAnsi="Calibri" w:cs="TimesNewRomanPSMT"/>
          <w:iCs/>
        </w:rPr>
        <w:t>“</w:t>
      </w:r>
      <w:r w:rsidR="00E61321">
        <w:rPr>
          <w:rFonts w:ascii="Calibri" w:hAnsi="Calibri" w:cs="TimesNewRomanPSMT"/>
          <w:iCs/>
        </w:rPr>
        <w:t>(s)</w:t>
      </w:r>
      <w:r w:rsidR="000E4F66">
        <w:rPr>
          <w:rFonts w:ascii="Calibri" w:hAnsi="Calibri" w:cs="TimesNewRomanPSMT"/>
          <w:iCs/>
        </w:rPr>
        <w:t>”</w:t>
      </w:r>
      <w:r w:rsidR="0027580E">
        <w:rPr>
          <w:rFonts w:ascii="Calibri" w:hAnsi="Calibri" w:cs="TimesNewRomanPSMT"/>
          <w:iCs/>
        </w:rPr>
        <w:t xml:space="preserve"> mean to you in this instruction</w:t>
      </w:r>
      <w:r w:rsidR="005015A8">
        <w:rPr>
          <w:rFonts w:ascii="Calibri" w:hAnsi="Calibri" w:cs="TimesNewRomanPSMT"/>
          <w:iCs/>
        </w:rPr>
        <w:t xml:space="preserve">? </w:t>
      </w:r>
    </w:p>
    <w:p w14:paraId="03F33965" w14:textId="77777777" w:rsidR="001F4D46" w:rsidRPr="001F4D46" w:rsidRDefault="001F4D46" w:rsidP="001F4D46">
      <w:pPr>
        <w:widowControl w:val="0"/>
        <w:autoSpaceDE w:val="0"/>
        <w:autoSpaceDN w:val="0"/>
        <w:adjustRightInd w:val="0"/>
        <w:spacing w:after="0"/>
        <w:ind w:left="2160" w:firstLine="0"/>
        <w:rPr>
          <w:rFonts w:ascii="Calibri" w:hAnsi="Calibri" w:cs="TimesNewRomanPSMT"/>
          <w:i/>
          <w:iCs/>
        </w:rPr>
      </w:pPr>
    </w:p>
    <w:p w14:paraId="6C238DD6" w14:textId="77777777" w:rsidR="00596825" w:rsidRPr="00596825" w:rsidRDefault="001F4D46" w:rsidP="005015A8">
      <w:pPr>
        <w:widowControl w:val="0"/>
        <w:numPr>
          <w:ilvl w:val="2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>
        <w:rPr>
          <w:rFonts w:ascii="Calibri" w:hAnsi="Calibri" w:cs="TimesNewRomanPSMT"/>
          <w:iCs/>
        </w:rPr>
        <w:t xml:space="preserve">Can someone be enrolled in more than one tribe? </w:t>
      </w:r>
    </w:p>
    <w:p w14:paraId="038689C5" w14:textId="77777777" w:rsidR="00596825" w:rsidRDefault="00596825" w:rsidP="00596825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  <w:iCs/>
        </w:rPr>
      </w:pPr>
    </w:p>
    <w:p w14:paraId="4B6464D0" w14:textId="03113FC4" w:rsidR="00596825" w:rsidRPr="00596825" w:rsidRDefault="001F4D46" w:rsidP="00596825">
      <w:pPr>
        <w:widowControl w:val="0"/>
        <w:numPr>
          <w:ilvl w:val="3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>
        <w:rPr>
          <w:rFonts w:ascii="Calibri" w:hAnsi="Calibri" w:cs="TimesNewRomanPSMT"/>
          <w:iCs/>
        </w:rPr>
        <w:t xml:space="preserve"> </w:t>
      </w:r>
      <w:r w:rsidR="00346E62">
        <w:rPr>
          <w:rFonts w:ascii="Calibri" w:hAnsi="Calibri" w:cs="TimesNewRomanPSMT"/>
          <w:iCs/>
        </w:rPr>
        <w:t xml:space="preserve">What </w:t>
      </w:r>
      <w:r>
        <w:rPr>
          <w:rFonts w:ascii="Calibri" w:hAnsi="Calibri" w:cs="TimesNewRomanPSMT"/>
          <w:iCs/>
        </w:rPr>
        <w:t>about</w:t>
      </w:r>
      <w:r w:rsidR="00596825">
        <w:rPr>
          <w:rFonts w:ascii="Calibri" w:hAnsi="Calibri" w:cs="TimesNewRomanPSMT"/>
          <w:iCs/>
        </w:rPr>
        <w:t xml:space="preserve"> be</w:t>
      </w:r>
      <w:r w:rsidR="00346E62">
        <w:rPr>
          <w:rFonts w:ascii="Calibri" w:hAnsi="Calibri" w:cs="TimesNewRomanPSMT"/>
          <w:iCs/>
        </w:rPr>
        <w:t>ing</w:t>
      </w:r>
      <w:r>
        <w:rPr>
          <w:rFonts w:ascii="Calibri" w:hAnsi="Calibri" w:cs="TimesNewRomanPSMT"/>
          <w:iCs/>
        </w:rPr>
        <w:t xml:space="preserve"> </w:t>
      </w:r>
      <w:r w:rsidR="00596825">
        <w:rPr>
          <w:rFonts w:ascii="Calibri" w:hAnsi="Calibri" w:cs="TimesNewRomanPSMT"/>
          <w:iCs/>
        </w:rPr>
        <w:t xml:space="preserve">enrolled in </w:t>
      </w:r>
      <w:r>
        <w:rPr>
          <w:rFonts w:ascii="Calibri" w:hAnsi="Calibri" w:cs="TimesNewRomanPSMT"/>
          <w:iCs/>
        </w:rPr>
        <w:t>more than one village?</w:t>
      </w:r>
    </w:p>
    <w:p w14:paraId="5B60060F" w14:textId="657C4F82" w:rsidR="00596825" w:rsidRPr="00596825" w:rsidRDefault="001F4D46" w:rsidP="00596825">
      <w:pPr>
        <w:widowControl w:val="0"/>
        <w:autoSpaceDE w:val="0"/>
        <w:autoSpaceDN w:val="0"/>
        <w:adjustRightInd w:val="0"/>
        <w:spacing w:after="0"/>
        <w:ind w:left="2880" w:firstLine="0"/>
        <w:rPr>
          <w:rFonts w:ascii="Calibri" w:hAnsi="Calibri" w:cs="TimesNewRomanPSMT"/>
          <w:i/>
          <w:iCs/>
        </w:rPr>
      </w:pPr>
      <w:r>
        <w:rPr>
          <w:rFonts w:ascii="Calibri" w:hAnsi="Calibri" w:cs="TimesNewRomanPSMT"/>
          <w:iCs/>
        </w:rPr>
        <w:t xml:space="preserve"> </w:t>
      </w:r>
    </w:p>
    <w:p w14:paraId="370A3BB5" w14:textId="3016C09A" w:rsidR="00C569EA" w:rsidRPr="007F0BB3" w:rsidRDefault="001F4D46" w:rsidP="007F0BB3">
      <w:pPr>
        <w:widowControl w:val="0"/>
        <w:numPr>
          <w:ilvl w:val="3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>
        <w:rPr>
          <w:rFonts w:ascii="Calibri" w:hAnsi="Calibri" w:cs="TimesNewRomanPSMT"/>
          <w:iCs/>
        </w:rPr>
        <w:t xml:space="preserve">What about </w:t>
      </w:r>
      <w:r w:rsidR="00596825">
        <w:rPr>
          <w:rFonts w:ascii="Calibri" w:hAnsi="Calibri" w:cs="TimesNewRomanPSMT"/>
          <w:iCs/>
        </w:rPr>
        <w:t>be</w:t>
      </w:r>
      <w:r w:rsidR="00C4033E">
        <w:rPr>
          <w:rFonts w:ascii="Calibri" w:hAnsi="Calibri" w:cs="TimesNewRomanPSMT"/>
          <w:iCs/>
        </w:rPr>
        <w:t>ing</w:t>
      </w:r>
      <w:r w:rsidR="00596825">
        <w:rPr>
          <w:rFonts w:ascii="Calibri" w:hAnsi="Calibri" w:cs="TimesNewRomanPSMT"/>
          <w:iCs/>
        </w:rPr>
        <w:t xml:space="preserve"> enrolled in </w:t>
      </w:r>
      <w:r w:rsidR="00B01CF3">
        <w:rPr>
          <w:rFonts w:ascii="Calibri" w:hAnsi="Calibri" w:cs="TimesNewRomanPSMT"/>
          <w:iCs/>
        </w:rPr>
        <w:t xml:space="preserve">more </w:t>
      </w:r>
      <w:r>
        <w:rPr>
          <w:rFonts w:ascii="Calibri" w:hAnsi="Calibri" w:cs="TimesNewRomanPSMT"/>
          <w:iCs/>
        </w:rPr>
        <w:t>than one corporation?</w:t>
      </w:r>
    </w:p>
    <w:p w14:paraId="110A6632" w14:textId="77777777" w:rsidR="008242EF" w:rsidRPr="00C569EA" w:rsidRDefault="008242EF" w:rsidP="00C569EA">
      <w:pPr>
        <w:widowControl w:val="0"/>
        <w:autoSpaceDE w:val="0"/>
        <w:autoSpaceDN w:val="0"/>
        <w:adjustRightInd w:val="0"/>
        <w:spacing w:after="0"/>
        <w:ind w:firstLine="0"/>
        <w:rPr>
          <w:rFonts w:ascii="Calibri" w:hAnsi="Calibri" w:cs="TimesNewRomanPSMT"/>
          <w:iCs/>
        </w:rPr>
      </w:pPr>
    </w:p>
    <w:p w14:paraId="7BAF0166" w14:textId="1EA155CA" w:rsidR="00C569EA" w:rsidRPr="001B4927" w:rsidRDefault="00C569EA" w:rsidP="00C569E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Cs/>
        </w:rPr>
      </w:pPr>
      <w:r>
        <w:rPr>
          <w:rFonts w:ascii="Calibri" w:hAnsi="Calibri" w:cs="TimesNewRomanPSMT"/>
          <w:iCs/>
        </w:rPr>
        <w:t>FORM EQ2</w:t>
      </w:r>
    </w:p>
    <w:p w14:paraId="6354516F" w14:textId="77777777" w:rsidR="000D7A58" w:rsidRDefault="000D7A58" w:rsidP="002F66B4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  <w:iCs/>
        </w:rPr>
      </w:pPr>
    </w:p>
    <w:p w14:paraId="49285A28" w14:textId="29E95A55" w:rsidR="00A91AD0" w:rsidRDefault="00D953D2" w:rsidP="00010D69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Cs/>
        </w:rPr>
      </w:pPr>
      <w:r>
        <w:rPr>
          <w:rFonts w:ascii="Calibri" w:hAnsi="Calibri" w:cs="TimesNewRomanPSMT"/>
          <w:iCs/>
        </w:rPr>
        <w:t>[</w:t>
      </w:r>
      <w:r w:rsidR="00010D69">
        <w:rPr>
          <w:rFonts w:ascii="Calibri" w:hAnsi="Calibri" w:cs="TimesNewRomanPSMT"/>
          <w:iCs/>
        </w:rPr>
        <w:t>POINT TO THE PHRASE</w:t>
      </w:r>
      <w:r w:rsidR="00010D69" w:rsidRPr="00F56E10">
        <w:rPr>
          <w:rFonts w:ascii="Calibri" w:hAnsi="Calibri" w:cs="TimesNewRomanPSMT"/>
          <w:iCs/>
        </w:rPr>
        <w:t xml:space="preserve"> “</w:t>
      </w:r>
      <w:r w:rsidR="00010D69">
        <w:rPr>
          <w:rFonts w:ascii="Calibri" w:hAnsi="Calibri" w:cs="TimesNewRomanPSMT"/>
          <w:iCs/>
        </w:rPr>
        <w:t xml:space="preserve">ALASKA NATIVE </w:t>
      </w:r>
      <w:r w:rsidR="00A81F30">
        <w:rPr>
          <w:rFonts w:ascii="Calibri" w:hAnsi="Calibri" w:cs="TimesNewRomanPSMT"/>
          <w:iCs/>
        </w:rPr>
        <w:t>COUNCIL</w:t>
      </w:r>
      <w:r w:rsidR="00010D69">
        <w:rPr>
          <w:rFonts w:ascii="Calibri" w:hAnsi="Calibri" w:cs="TimesNewRomanPSMT"/>
          <w:iCs/>
        </w:rPr>
        <w:t xml:space="preserve">, </w:t>
      </w:r>
      <w:r w:rsidR="00A81F30">
        <w:rPr>
          <w:rFonts w:ascii="Calibri" w:hAnsi="Calibri" w:cs="TimesNewRomanPSMT"/>
          <w:iCs/>
        </w:rPr>
        <w:t>ASSOCIATION, OR COMMUNITY</w:t>
      </w:r>
      <w:r w:rsidR="00010D69" w:rsidRPr="00F56E10">
        <w:rPr>
          <w:rFonts w:ascii="Calibri" w:hAnsi="Calibri" w:cs="TimesNewRomanPSMT"/>
          <w:iCs/>
        </w:rPr>
        <w:t>” IN THE QUESTION</w:t>
      </w:r>
      <w:r>
        <w:rPr>
          <w:rFonts w:ascii="Calibri" w:hAnsi="Calibri" w:cs="TimesNewRomanPSMT"/>
          <w:iCs/>
        </w:rPr>
        <w:t xml:space="preserve"> 9</w:t>
      </w:r>
      <w:r w:rsidR="00010D69" w:rsidRPr="00F56E10">
        <w:rPr>
          <w:rFonts w:ascii="Calibri" w:hAnsi="Calibri" w:cs="TimesNewRomanPSMT"/>
          <w:iCs/>
        </w:rPr>
        <w:t xml:space="preserve"> STEM</w:t>
      </w:r>
      <w:r w:rsidR="00A91AD0">
        <w:rPr>
          <w:rFonts w:ascii="Calibri" w:hAnsi="Calibri" w:cs="TimesNewRomanPSMT"/>
          <w:iCs/>
        </w:rPr>
        <w:t>]</w:t>
      </w:r>
    </w:p>
    <w:p w14:paraId="72FE015F" w14:textId="77777777" w:rsidR="00A91AD0" w:rsidRPr="00A91AD0" w:rsidRDefault="00A91AD0" w:rsidP="00A91AD0">
      <w:pPr>
        <w:widowControl w:val="0"/>
        <w:autoSpaceDE w:val="0"/>
        <w:autoSpaceDN w:val="0"/>
        <w:adjustRightInd w:val="0"/>
        <w:spacing w:after="0"/>
        <w:ind w:firstLine="0"/>
        <w:rPr>
          <w:rFonts w:ascii="Calibri" w:hAnsi="Calibri" w:cs="TimesNewRomanPSMT"/>
          <w:iCs/>
        </w:rPr>
      </w:pPr>
    </w:p>
    <w:p w14:paraId="10CC80B0" w14:textId="77777777" w:rsidR="00A91AD0" w:rsidRPr="00A91AD0" w:rsidRDefault="00010D69" w:rsidP="00A91AD0">
      <w:pPr>
        <w:widowControl w:val="0"/>
        <w:numPr>
          <w:ilvl w:val="2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Cs/>
        </w:rPr>
      </w:pPr>
      <w:r w:rsidRPr="00B03B31">
        <w:rPr>
          <w:rFonts w:ascii="Calibri" w:hAnsi="Calibri" w:cs="TimesNewRomanPSMT"/>
          <w:i/>
          <w:iCs/>
        </w:rPr>
        <w:t>What does</w:t>
      </w:r>
      <w:r>
        <w:rPr>
          <w:rFonts w:ascii="Calibri" w:hAnsi="Calibri" w:cs="TimesNewRomanPSMT"/>
          <w:i/>
          <w:iCs/>
        </w:rPr>
        <w:t xml:space="preserve"> “ALASKA NATIVE </w:t>
      </w:r>
      <w:r w:rsidR="00057E79">
        <w:rPr>
          <w:rFonts w:ascii="Calibri" w:hAnsi="Calibri" w:cs="TimesNewRomanPSMT"/>
          <w:i/>
          <w:iCs/>
        </w:rPr>
        <w:t>COUNCIL</w:t>
      </w:r>
      <w:r>
        <w:rPr>
          <w:rFonts w:ascii="Calibri" w:hAnsi="Calibri" w:cs="TimesNewRomanPSMT"/>
          <w:i/>
          <w:iCs/>
        </w:rPr>
        <w:t>”</w:t>
      </w:r>
      <w:r w:rsidR="00A91AD0">
        <w:rPr>
          <w:rFonts w:ascii="Calibri" w:hAnsi="Calibri" w:cs="TimesNewRomanPSMT"/>
          <w:i/>
          <w:iCs/>
        </w:rPr>
        <w:t xml:space="preserve"> mean to you in this question?</w:t>
      </w:r>
    </w:p>
    <w:p w14:paraId="6E56D084" w14:textId="77777777" w:rsidR="00A91AD0" w:rsidRPr="00A91AD0" w:rsidRDefault="00A91AD0" w:rsidP="00A91AD0">
      <w:pPr>
        <w:widowControl w:val="0"/>
        <w:autoSpaceDE w:val="0"/>
        <w:autoSpaceDN w:val="0"/>
        <w:adjustRightInd w:val="0"/>
        <w:spacing w:after="0"/>
        <w:ind w:left="2160" w:firstLine="0"/>
        <w:rPr>
          <w:rFonts w:ascii="Calibri" w:hAnsi="Calibri" w:cs="TimesNewRomanPSMT"/>
          <w:iCs/>
        </w:rPr>
      </w:pPr>
    </w:p>
    <w:p w14:paraId="138A4D25" w14:textId="77777777" w:rsidR="00A91AD0" w:rsidRPr="00A91AD0" w:rsidRDefault="00010D69" w:rsidP="00A91AD0">
      <w:pPr>
        <w:widowControl w:val="0"/>
        <w:numPr>
          <w:ilvl w:val="3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Cs/>
        </w:rPr>
      </w:pPr>
      <w:r>
        <w:rPr>
          <w:rFonts w:ascii="Calibri" w:hAnsi="Calibri" w:cs="TimesNewRomanPSMT"/>
          <w:i/>
          <w:iCs/>
        </w:rPr>
        <w:t>W</w:t>
      </w:r>
      <w:r w:rsidR="00057E79">
        <w:rPr>
          <w:rFonts w:ascii="Calibri" w:hAnsi="Calibri" w:cs="TimesNewRomanPSMT"/>
          <w:i/>
          <w:iCs/>
        </w:rPr>
        <w:t>hat about “ALASKA NATIVE ASSOCIATION</w:t>
      </w:r>
      <w:r>
        <w:rPr>
          <w:rFonts w:ascii="Calibri" w:hAnsi="Calibri" w:cs="TimesNewRomanPSMT"/>
          <w:i/>
          <w:iCs/>
        </w:rPr>
        <w:t xml:space="preserve">?” </w:t>
      </w:r>
    </w:p>
    <w:p w14:paraId="0BF27E5B" w14:textId="77777777" w:rsidR="00A91AD0" w:rsidRDefault="00A91AD0" w:rsidP="00A91AD0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  <w:i/>
          <w:iCs/>
        </w:rPr>
      </w:pPr>
    </w:p>
    <w:p w14:paraId="70E62692" w14:textId="77777777" w:rsidR="00A91AD0" w:rsidRPr="00A91AD0" w:rsidRDefault="00010D69" w:rsidP="00A91AD0">
      <w:pPr>
        <w:widowControl w:val="0"/>
        <w:numPr>
          <w:ilvl w:val="3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Cs/>
        </w:rPr>
      </w:pPr>
      <w:r>
        <w:rPr>
          <w:rFonts w:ascii="Calibri" w:hAnsi="Calibri" w:cs="TimesNewRomanPSMT"/>
          <w:i/>
          <w:iCs/>
        </w:rPr>
        <w:t xml:space="preserve">What about “ALASKA NATIVE </w:t>
      </w:r>
      <w:r w:rsidR="00057E79">
        <w:rPr>
          <w:rFonts w:ascii="Calibri" w:hAnsi="Calibri" w:cs="TimesNewRomanPSMT"/>
          <w:i/>
          <w:iCs/>
        </w:rPr>
        <w:t xml:space="preserve">COMMUNITY? </w:t>
      </w:r>
    </w:p>
    <w:p w14:paraId="0DA486CB" w14:textId="77777777" w:rsidR="00A91AD0" w:rsidRDefault="00A91AD0" w:rsidP="00A91AD0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  <w:i/>
          <w:iCs/>
        </w:rPr>
      </w:pPr>
    </w:p>
    <w:p w14:paraId="0C8D1A57" w14:textId="47536F2E" w:rsidR="000214D9" w:rsidRPr="00607311" w:rsidRDefault="00057E79" w:rsidP="00A91AD0">
      <w:pPr>
        <w:widowControl w:val="0"/>
        <w:numPr>
          <w:ilvl w:val="2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Cs/>
        </w:rPr>
      </w:pPr>
      <w:r>
        <w:rPr>
          <w:rFonts w:ascii="Calibri" w:hAnsi="Calibri" w:cs="TimesNewRomanPSMT"/>
          <w:i/>
          <w:iCs/>
        </w:rPr>
        <w:t>Do “COUNCIL,” “ASSOCIATION</w:t>
      </w:r>
      <w:r w:rsidR="00010D69">
        <w:rPr>
          <w:rFonts w:ascii="Calibri" w:hAnsi="Calibri" w:cs="TimesNewRomanPSMT"/>
          <w:i/>
          <w:iCs/>
        </w:rPr>
        <w:t>,” AND “</w:t>
      </w:r>
      <w:r>
        <w:rPr>
          <w:rFonts w:ascii="Calibri" w:hAnsi="Calibri" w:cs="TimesNewRomanPSMT"/>
          <w:i/>
          <w:iCs/>
        </w:rPr>
        <w:t>COMMUNITY</w:t>
      </w:r>
      <w:r w:rsidR="00010D69">
        <w:rPr>
          <w:rFonts w:ascii="Calibri" w:hAnsi="Calibri" w:cs="TimesNewRomanPSMT"/>
          <w:i/>
          <w:iCs/>
        </w:rPr>
        <w:t xml:space="preserve">” mean the same thing </w:t>
      </w:r>
      <w:r w:rsidR="00C4033E">
        <w:rPr>
          <w:rFonts w:ascii="Calibri" w:hAnsi="Calibri" w:cs="TimesNewRomanPSMT"/>
          <w:i/>
          <w:iCs/>
        </w:rPr>
        <w:t xml:space="preserve">to </w:t>
      </w:r>
      <w:r w:rsidR="00010D69">
        <w:rPr>
          <w:rFonts w:ascii="Calibri" w:hAnsi="Calibri" w:cs="TimesNewRomanPSMT"/>
          <w:i/>
          <w:iCs/>
        </w:rPr>
        <w:t>you in this question, or do they have different meanings?</w:t>
      </w:r>
      <w:r w:rsidR="00894B36">
        <w:rPr>
          <w:rFonts w:ascii="Calibri" w:hAnsi="Calibri" w:cs="TimesNewRomanPSMT"/>
          <w:i/>
          <w:iCs/>
        </w:rPr>
        <w:t xml:space="preserve"> </w:t>
      </w:r>
      <w:r w:rsidR="00346E62">
        <w:rPr>
          <w:rFonts w:ascii="Calibri" w:hAnsi="Calibri" w:cs="TimesNewRomanPSMT"/>
          <w:i/>
          <w:iCs/>
        </w:rPr>
        <w:t xml:space="preserve"> </w:t>
      </w:r>
      <w:r w:rsidR="00B01CF3">
        <w:rPr>
          <w:rFonts w:ascii="Calibri" w:hAnsi="Calibri" w:cs="TimesNewRomanPSMT"/>
          <w:i/>
          <w:iCs/>
        </w:rPr>
        <w:t>Tell me more about your answer.</w:t>
      </w:r>
    </w:p>
    <w:p w14:paraId="6889831B" w14:textId="77777777" w:rsidR="00607311" w:rsidRPr="00607311" w:rsidRDefault="00607311" w:rsidP="00607311">
      <w:pPr>
        <w:widowControl w:val="0"/>
        <w:autoSpaceDE w:val="0"/>
        <w:autoSpaceDN w:val="0"/>
        <w:adjustRightInd w:val="0"/>
        <w:spacing w:after="0"/>
        <w:ind w:left="2160" w:firstLine="0"/>
        <w:rPr>
          <w:rFonts w:ascii="Calibri" w:hAnsi="Calibri" w:cs="TimesNewRomanPSMT"/>
          <w:iCs/>
        </w:rPr>
      </w:pPr>
    </w:p>
    <w:p w14:paraId="2775AD63" w14:textId="29039FBB" w:rsidR="00607311" w:rsidRPr="000214D9" w:rsidRDefault="00954427" w:rsidP="00954427">
      <w:pPr>
        <w:widowControl w:val="0"/>
        <w:numPr>
          <w:ilvl w:val="3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Cs/>
        </w:rPr>
      </w:pPr>
      <w:r>
        <w:rPr>
          <w:rFonts w:ascii="Calibri" w:hAnsi="Calibri" w:cs="TimesNewRomanPSMT"/>
          <w:iCs/>
        </w:rPr>
        <w:t>Would having</w:t>
      </w:r>
      <w:r w:rsidR="00607311">
        <w:rPr>
          <w:rFonts w:ascii="Calibri" w:hAnsi="Calibri" w:cs="TimesNewRomanPSMT"/>
          <w:iCs/>
        </w:rPr>
        <w:t xml:space="preserve"> the phrase “</w:t>
      </w:r>
      <w:r w:rsidR="00A47295">
        <w:rPr>
          <w:rFonts w:ascii="Calibri" w:hAnsi="Calibri" w:cs="TimesNewRomanPSMT"/>
          <w:iCs/>
        </w:rPr>
        <w:t>federally recognized</w:t>
      </w:r>
      <w:r w:rsidR="0005480C">
        <w:rPr>
          <w:rFonts w:ascii="Calibri" w:hAnsi="Calibri" w:cs="TimesNewRomanPSMT"/>
          <w:iCs/>
        </w:rPr>
        <w:t>” in front of</w:t>
      </w:r>
      <w:r w:rsidR="00A47295">
        <w:rPr>
          <w:rFonts w:ascii="Calibri" w:hAnsi="Calibri" w:cs="TimesNewRomanPSMT"/>
          <w:iCs/>
        </w:rPr>
        <w:t xml:space="preserve"> </w:t>
      </w:r>
      <w:r w:rsidR="0005480C">
        <w:rPr>
          <w:rFonts w:ascii="Calibri" w:hAnsi="Calibri" w:cs="TimesNewRomanPSMT"/>
          <w:iCs/>
        </w:rPr>
        <w:t>“</w:t>
      </w:r>
      <w:r w:rsidR="00A47295">
        <w:rPr>
          <w:rFonts w:ascii="Calibri" w:hAnsi="Calibri" w:cs="TimesNewRomanPSMT"/>
          <w:iCs/>
        </w:rPr>
        <w:t xml:space="preserve">Alaska Native </w:t>
      </w:r>
      <w:r w:rsidR="0005480C">
        <w:rPr>
          <w:rFonts w:ascii="Calibri" w:hAnsi="Calibri" w:cs="TimesNewRomanPSMT"/>
          <w:iCs/>
        </w:rPr>
        <w:t>council, association, or community</w:t>
      </w:r>
      <w:r w:rsidR="003C6BFD">
        <w:rPr>
          <w:rFonts w:ascii="Calibri" w:hAnsi="Calibri" w:cs="TimesNewRomanPSMT"/>
          <w:iCs/>
        </w:rPr>
        <w:t>”</w:t>
      </w:r>
      <w:r>
        <w:rPr>
          <w:rFonts w:ascii="Calibri" w:hAnsi="Calibri" w:cs="TimesNewRomanPSMT"/>
          <w:iCs/>
        </w:rPr>
        <w:t xml:space="preserve"> make it more clear that “council, association, or community</w:t>
      </w:r>
      <w:r w:rsidR="00F8793B">
        <w:rPr>
          <w:rFonts w:ascii="Calibri" w:hAnsi="Calibri" w:cs="TimesNewRomanPSMT"/>
          <w:iCs/>
        </w:rPr>
        <w:t>” are meant to be about Alaska Native tribes or villages?</w:t>
      </w:r>
      <w:r>
        <w:rPr>
          <w:rFonts w:ascii="Calibri" w:hAnsi="Calibri" w:cs="TimesNewRomanPSMT"/>
          <w:iCs/>
        </w:rPr>
        <w:t xml:space="preserve">  </w:t>
      </w:r>
    </w:p>
    <w:p w14:paraId="33F438F9" w14:textId="77777777" w:rsidR="000214D9" w:rsidRPr="000214D9" w:rsidRDefault="000214D9" w:rsidP="000214D9">
      <w:pPr>
        <w:widowControl w:val="0"/>
        <w:autoSpaceDE w:val="0"/>
        <w:autoSpaceDN w:val="0"/>
        <w:adjustRightInd w:val="0"/>
        <w:spacing w:after="0"/>
        <w:ind w:left="2160" w:firstLine="0"/>
        <w:rPr>
          <w:rFonts w:ascii="Calibri" w:hAnsi="Calibri" w:cs="TimesNewRomanPSMT"/>
          <w:iCs/>
        </w:rPr>
      </w:pPr>
    </w:p>
    <w:p w14:paraId="69210130" w14:textId="223142C0" w:rsidR="00D953D2" w:rsidRDefault="00D953D2" w:rsidP="00D953D2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Cs/>
        </w:rPr>
      </w:pPr>
      <w:r>
        <w:rPr>
          <w:rFonts w:ascii="Calibri" w:hAnsi="Calibri" w:cs="TimesNewRomanPSMT"/>
          <w:iCs/>
        </w:rPr>
        <w:t>[POINT TO THE PHRASE</w:t>
      </w:r>
      <w:r w:rsidRPr="00F56E10">
        <w:rPr>
          <w:rFonts w:ascii="Calibri" w:hAnsi="Calibri" w:cs="TimesNewRomanPSMT"/>
          <w:iCs/>
        </w:rPr>
        <w:t xml:space="preserve"> “</w:t>
      </w:r>
      <w:r>
        <w:rPr>
          <w:rFonts w:ascii="Calibri" w:hAnsi="Calibri" w:cs="TimesNewRomanPSMT"/>
          <w:iCs/>
        </w:rPr>
        <w:t xml:space="preserve">REGIONAL OR VILLAGE CORPORATION” </w:t>
      </w:r>
      <w:r w:rsidRPr="00F56E10">
        <w:rPr>
          <w:rFonts w:ascii="Calibri" w:hAnsi="Calibri" w:cs="TimesNewRomanPSMT"/>
          <w:iCs/>
        </w:rPr>
        <w:t>IN THE QUESTION</w:t>
      </w:r>
      <w:r w:rsidR="00004AC1">
        <w:rPr>
          <w:rFonts w:ascii="Calibri" w:hAnsi="Calibri" w:cs="TimesNewRomanPSMT"/>
          <w:iCs/>
        </w:rPr>
        <w:t xml:space="preserve"> 10 </w:t>
      </w:r>
      <w:r w:rsidRPr="00F56E10">
        <w:rPr>
          <w:rFonts w:ascii="Calibri" w:hAnsi="Calibri" w:cs="TimesNewRomanPSMT"/>
          <w:iCs/>
        </w:rPr>
        <w:t>STEM</w:t>
      </w:r>
      <w:r>
        <w:rPr>
          <w:rFonts w:ascii="Calibri" w:hAnsi="Calibri" w:cs="TimesNewRomanPSMT"/>
          <w:iCs/>
        </w:rPr>
        <w:t>]</w:t>
      </w:r>
    </w:p>
    <w:p w14:paraId="16E7B9B5" w14:textId="77777777" w:rsidR="00004AC1" w:rsidRDefault="00004AC1" w:rsidP="00004AC1">
      <w:pPr>
        <w:widowControl w:val="0"/>
        <w:autoSpaceDE w:val="0"/>
        <w:autoSpaceDN w:val="0"/>
        <w:adjustRightInd w:val="0"/>
        <w:spacing w:after="0"/>
        <w:ind w:firstLine="0"/>
        <w:rPr>
          <w:rFonts w:ascii="Calibri" w:hAnsi="Calibri" w:cs="TimesNewRomanPSMT"/>
          <w:iCs/>
        </w:rPr>
      </w:pPr>
    </w:p>
    <w:p w14:paraId="6E0C84F3" w14:textId="2167C714" w:rsidR="00D81B03" w:rsidRDefault="00004AC1" w:rsidP="00004AC1">
      <w:pPr>
        <w:widowControl w:val="0"/>
        <w:numPr>
          <w:ilvl w:val="3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Cs/>
        </w:rPr>
      </w:pPr>
      <w:r>
        <w:rPr>
          <w:rFonts w:ascii="Calibri" w:hAnsi="Calibri" w:cs="TimesNewRomanPSMT"/>
          <w:iCs/>
        </w:rPr>
        <w:t>What does “REGIONAL OR VILLAGE CORPORATION” mean to you in this question</w:t>
      </w:r>
      <w:r w:rsidR="006C6757">
        <w:rPr>
          <w:rFonts w:ascii="Calibri" w:hAnsi="Calibri" w:cs="TimesNewRomanPSMT"/>
          <w:iCs/>
        </w:rPr>
        <w:t>?</w:t>
      </w:r>
    </w:p>
    <w:p w14:paraId="72B1CAE1" w14:textId="77777777" w:rsidR="00D81B03" w:rsidRDefault="00D81B03" w:rsidP="00D81B03">
      <w:pPr>
        <w:widowControl w:val="0"/>
        <w:autoSpaceDE w:val="0"/>
        <w:autoSpaceDN w:val="0"/>
        <w:adjustRightInd w:val="0"/>
        <w:spacing w:after="0"/>
        <w:ind w:left="2880" w:firstLine="0"/>
        <w:rPr>
          <w:rFonts w:ascii="Calibri" w:hAnsi="Calibri" w:cs="TimesNewRomanPSMT"/>
          <w:iCs/>
        </w:rPr>
      </w:pPr>
    </w:p>
    <w:p w14:paraId="5AAADAD4" w14:textId="5DF97D94" w:rsidR="00D953D2" w:rsidRPr="00083EB9" w:rsidRDefault="00D81B03" w:rsidP="00083EB9">
      <w:pPr>
        <w:widowControl w:val="0"/>
        <w:numPr>
          <w:ilvl w:val="4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Cs/>
        </w:rPr>
      </w:pPr>
      <w:r>
        <w:rPr>
          <w:rFonts w:ascii="Calibri" w:hAnsi="Calibri" w:cs="TimesNewRomanPSMT"/>
          <w:iCs/>
        </w:rPr>
        <w:t>[IF NOT MENTIONED BY THE RESPONDENT] Do “REGIONAL CORPORATION</w:t>
      </w:r>
      <w:r w:rsidR="00D65386">
        <w:rPr>
          <w:rFonts w:ascii="Calibri" w:hAnsi="Calibri" w:cs="TimesNewRomanPSMT"/>
          <w:iCs/>
        </w:rPr>
        <w:t>” and “VILLAGE CORPORATION</w:t>
      </w:r>
      <w:r w:rsidR="00116F50">
        <w:rPr>
          <w:rFonts w:ascii="Calibri" w:hAnsi="Calibri" w:cs="TimesNewRomanPSMT"/>
          <w:iCs/>
        </w:rPr>
        <w:t>”</w:t>
      </w:r>
      <w:r w:rsidR="00D65386">
        <w:rPr>
          <w:rFonts w:ascii="Calibri" w:hAnsi="Calibri" w:cs="TimesNewRomanPSMT"/>
          <w:iCs/>
        </w:rPr>
        <w:t xml:space="preserve"> mean the same thing to you in this question or do they mean something different?</w:t>
      </w:r>
      <w:r w:rsidR="00B01CF3">
        <w:rPr>
          <w:rFonts w:ascii="Calibri" w:hAnsi="Calibri" w:cs="TimesNewRomanPSMT"/>
          <w:iCs/>
        </w:rPr>
        <w:t xml:space="preserve"> </w:t>
      </w:r>
      <w:r w:rsidR="00346E62">
        <w:rPr>
          <w:rFonts w:ascii="Calibri" w:hAnsi="Calibri" w:cs="TimesNewRomanPSMT"/>
          <w:iCs/>
        </w:rPr>
        <w:t xml:space="preserve"> </w:t>
      </w:r>
      <w:r w:rsidR="00B01CF3">
        <w:rPr>
          <w:rFonts w:ascii="Calibri" w:hAnsi="Calibri" w:cs="TimesNewRomanPSMT"/>
          <w:i/>
          <w:iCs/>
        </w:rPr>
        <w:t>Tell me more about your answer.</w:t>
      </w:r>
    </w:p>
    <w:p w14:paraId="1577D601" w14:textId="77777777" w:rsidR="00D953D2" w:rsidRPr="00D953D2" w:rsidRDefault="00D953D2" w:rsidP="00004AC1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MT"/>
          <w:iCs/>
        </w:rPr>
      </w:pPr>
    </w:p>
    <w:p w14:paraId="52CC21DB" w14:textId="77777777" w:rsidR="00004AC1" w:rsidRPr="00004AC1" w:rsidRDefault="00D8573E" w:rsidP="00004AC1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Cs/>
        </w:rPr>
      </w:pPr>
      <w:r>
        <w:rPr>
          <w:rFonts w:ascii="Calibri" w:hAnsi="Calibri" w:cs="TimesNewRomanPSMT"/>
          <w:i/>
          <w:iCs/>
        </w:rPr>
        <w:t>Show the respondent the words “COUNCIL,” “ASSOCIATION,”</w:t>
      </w:r>
      <w:r w:rsidR="004E2274">
        <w:rPr>
          <w:rFonts w:ascii="Calibri" w:hAnsi="Calibri" w:cs="TimesNewRomanPSMT"/>
          <w:i/>
          <w:iCs/>
        </w:rPr>
        <w:t xml:space="preserve"> “COMMUNITY</w:t>
      </w:r>
      <w:r>
        <w:rPr>
          <w:rFonts w:ascii="Calibri" w:hAnsi="Calibri" w:cs="TimesNewRomanPSMT"/>
          <w:i/>
          <w:iCs/>
        </w:rPr>
        <w:t>,</w:t>
      </w:r>
      <w:r w:rsidR="004E2274">
        <w:rPr>
          <w:rFonts w:ascii="Calibri" w:hAnsi="Calibri" w:cs="TimesNewRomanPSMT"/>
          <w:i/>
          <w:iCs/>
        </w:rPr>
        <w:t>” “TRIB</w:t>
      </w:r>
      <w:r w:rsidR="00523997">
        <w:rPr>
          <w:rFonts w:ascii="Calibri" w:hAnsi="Calibri" w:cs="TimesNewRomanPSMT"/>
          <w:i/>
          <w:iCs/>
        </w:rPr>
        <w:t xml:space="preserve">E,” “VILLAGE,” AND </w:t>
      </w:r>
      <w:r w:rsidR="00D953D2">
        <w:rPr>
          <w:rFonts w:ascii="Calibri" w:hAnsi="Calibri" w:cs="TimesNewRomanPSMT"/>
          <w:i/>
          <w:iCs/>
        </w:rPr>
        <w:t>“</w:t>
      </w:r>
      <w:r w:rsidR="00523997">
        <w:rPr>
          <w:rFonts w:ascii="Calibri" w:hAnsi="Calibri" w:cs="TimesNewRomanPSMT"/>
          <w:i/>
          <w:iCs/>
        </w:rPr>
        <w:t xml:space="preserve">CORPORATION.” </w:t>
      </w:r>
    </w:p>
    <w:p w14:paraId="173108CF" w14:textId="77777777" w:rsidR="00004AC1" w:rsidRPr="00004AC1" w:rsidRDefault="00004AC1" w:rsidP="00004AC1">
      <w:pPr>
        <w:widowControl w:val="0"/>
        <w:autoSpaceDE w:val="0"/>
        <w:autoSpaceDN w:val="0"/>
        <w:adjustRightInd w:val="0"/>
        <w:spacing w:after="0"/>
        <w:ind w:left="720" w:firstLine="0"/>
        <w:rPr>
          <w:rFonts w:ascii="Calibri" w:hAnsi="Calibri" w:cs="TimesNewRomanPSMT"/>
          <w:iCs/>
        </w:rPr>
      </w:pPr>
    </w:p>
    <w:p w14:paraId="1DB0D35A" w14:textId="58B19E3B" w:rsidR="00010D69" w:rsidRPr="00FB5B65" w:rsidRDefault="00523997" w:rsidP="00004AC1">
      <w:pPr>
        <w:widowControl w:val="0"/>
        <w:numPr>
          <w:ilvl w:val="2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Cs/>
        </w:rPr>
      </w:pPr>
      <w:r>
        <w:rPr>
          <w:rFonts w:ascii="Calibri" w:hAnsi="Calibri" w:cs="TimesNewRomanPSMT"/>
          <w:i/>
          <w:iCs/>
        </w:rPr>
        <w:t>Do any of these wo</w:t>
      </w:r>
      <w:r w:rsidR="000D4AFF">
        <w:rPr>
          <w:rFonts w:ascii="Calibri" w:hAnsi="Calibri" w:cs="TimesNewRomanPSMT"/>
          <w:i/>
          <w:iCs/>
        </w:rPr>
        <w:t xml:space="preserve">rds have the same meaning? </w:t>
      </w:r>
      <w:r w:rsidR="00346E62">
        <w:rPr>
          <w:rFonts w:ascii="Calibri" w:hAnsi="Calibri" w:cs="TimesNewRomanPSMT"/>
          <w:i/>
          <w:iCs/>
        </w:rPr>
        <w:t xml:space="preserve"> </w:t>
      </w:r>
      <w:r w:rsidR="000D4AFF">
        <w:rPr>
          <w:rFonts w:ascii="Calibri" w:hAnsi="Calibri" w:cs="TimesNewRomanPSMT"/>
          <w:i/>
          <w:iCs/>
        </w:rPr>
        <w:t>[IF YES] W</w:t>
      </w:r>
      <w:r>
        <w:rPr>
          <w:rFonts w:ascii="Calibri" w:hAnsi="Calibri" w:cs="TimesNewRomanPSMT"/>
          <w:i/>
          <w:iCs/>
        </w:rPr>
        <w:t>hich words?</w:t>
      </w:r>
    </w:p>
    <w:p w14:paraId="02F1F01D" w14:textId="77777777" w:rsidR="00FB5B65" w:rsidRPr="00FB5B65" w:rsidRDefault="00FB5B65" w:rsidP="00FB5B65">
      <w:pPr>
        <w:widowControl w:val="0"/>
        <w:autoSpaceDE w:val="0"/>
        <w:autoSpaceDN w:val="0"/>
        <w:adjustRightInd w:val="0"/>
        <w:spacing w:after="0"/>
        <w:ind w:left="2160" w:firstLine="0"/>
        <w:rPr>
          <w:rFonts w:ascii="Calibri" w:hAnsi="Calibri" w:cs="TimesNewRomanPSMT"/>
          <w:iCs/>
        </w:rPr>
      </w:pPr>
    </w:p>
    <w:p w14:paraId="503E8345" w14:textId="6745CB08" w:rsidR="00FE2045" w:rsidRPr="00EA5D1C" w:rsidRDefault="00FB5B65" w:rsidP="00EA5D1C">
      <w:pPr>
        <w:widowControl w:val="0"/>
        <w:numPr>
          <w:ilvl w:val="2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Cs/>
        </w:rPr>
      </w:pPr>
      <w:r>
        <w:rPr>
          <w:rFonts w:ascii="Calibri" w:hAnsi="Calibri" w:cs="TimesNewRomanPSMT"/>
          <w:iCs/>
        </w:rPr>
        <w:t>Were there any other</w:t>
      </w:r>
      <w:r w:rsidR="000960C6">
        <w:rPr>
          <w:rFonts w:ascii="Calibri" w:hAnsi="Calibri" w:cs="TimesNewRomanPSMT"/>
          <w:iCs/>
        </w:rPr>
        <w:t xml:space="preserve"> types of</w:t>
      </w:r>
      <w:r>
        <w:rPr>
          <w:rFonts w:ascii="Calibri" w:hAnsi="Calibri" w:cs="TimesNewRomanPSMT"/>
          <w:iCs/>
        </w:rPr>
        <w:t xml:space="preserve"> groups </w:t>
      </w:r>
      <w:r w:rsidR="00083EB9">
        <w:rPr>
          <w:rFonts w:ascii="Calibri" w:hAnsi="Calibri" w:cs="TimesNewRomanPSMT"/>
          <w:iCs/>
        </w:rPr>
        <w:t>you expected to see lis</w:t>
      </w:r>
      <w:r w:rsidR="008242EF">
        <w:rPr>
          <w:rFonts w:ascii="Calibri" w:hAnsi="Calibri" w:cs="TimesNewRomanPSMT"/>
          <w:iCs/>
        </w:rPr>
        <w:t>ted with these words, but did not</w:t>
      </w:r>
      <w:r w:rsidR="00083EB9">
        <w:rPr>
          <w:rFonts w:ascii="Calibri" w:hAnsi="Calibri" w:cs="TimesNewRomanPSMT"/>
          <w:iCs/>
        </w:rPr>
        <w:t xml:space="preserve"> see?</w:t>
      </w:r>
    </w:p>
    <w:p w14:paraId="0E07247E" w14:textId="77777777" w:rsidR="00387EC4" w:rsidRPr="00FE2045" w:rsidRDefault="00387EC4" w:rsidP="00FE2045">
      <w:pPr>
        <w:widowControl w:val="0"/>
        <w:autoSpaceDE w:val="0"/>
        <w:autoSpaceDN w:val="0"/>
        <w:adjustRightInd w:val="0"/>
        <w:spacing w:after="0"/>
        <w:ind w:left="2160" w:firstLine="0"/>
        <w:rPr>
          <w:rFonts w:ascii="Calibri" w:hAnsi="Calibri" w:cs="TimesNewRomanPSMT"/>
          <w:iCs/>
        </w:rPr>
      </w:pPr>
    </w:p>
    <w:p w14:paraId="0A75798A" w14:textId="5CF1C6A4" w:rsidR="004A283B" w:rsidRPr="00FE2045" w:rsidRDefault="00FE2045" w:rsidP="00FE204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Cs/>
        </w:rPr>
      </w:pPr>
      <w:r>
        <w:rPr>
          <w:rFonts w:ascii="Calibri" w:hAnsi="Calibri" w:cs="TimesNewRomanPSMT"/>
          <w:i/>
          <w:iCs/>
        </w:rPr>
        <w:t>FORM EQ3</w:t>
      </w:r>
    </w:p>
    <w:p w14:paraId="57C45C74" w14:textId="77777777" w:rsidR="004A283B" w:rsidRDefault="004A283B" w:rsidP="00486086">
      <w:pPr>
        <w:widowControl w:val="0"/>
        <w:autoSpaceDE w:val="0"/>
        <w:autoSpaceDN w:val="0"/>
        <w:adjustRightInd w:val="0"/>
        <w:spacing w:after="0"/>
        <w:ind w:firstLine="0"/>
        <w:rPr>
          <w:rFonts w:ascii="Calibri" w:hAnsi="Calibri" w:cs="TimesNewRomanPSMT"/>
          <w:iCs/>
        </w:rPr>
      </w:pPr>
    </w:p>
    <w:p w14:paraId="38255235" w14:textId="4A921A78" w:rsidR="00FE2045" w:rsidRDefault="00FE2045" w:rsidP="00FE2045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Cs/>
        </w:rPr>
      </w:pPr>
      <w:r>
        <w:rPr>
          <w:rFonts w:ascii="Calibri" w:hAnsi="Calibri" w:cs="TimesNewRomanPSMT"/>
          <w:iCs/>
        </w:rPr>
        <w:t>[POINT TO THE PHRASE</w:t>
      </w:r>
      <w:r w:rsidRPr="00F56E10">
        <w:rPr>
          <w:rFonts w:ascii="Calibri" w:hAnsi="Calibri" w:cs="TimesNewRomanPSMT"/>
          <w:iCs/>
        </w:rPr>
        <w:t xml:space="preserve"> “</w:t>
      </w:r>
      <w:r w:rsidR="00CF59A7">
        <w:rPr>
          <w:rFonts w:ascii="Calibri" w:hAnsi="Calibri" w:cs="TimesNewRomanPSMT"/>
          <w:iCs/>
        </w:rPr>
        <w:t>ALASKA N</w:t>
      </w:r>
      <w:r w:rsidR="00661F6C">
        <w:rPr>
          <w:rFonts w:ascii="Calibri" w:hAnsi="Calibri" w:cs="TimesNewRomanPSMT"/>
          <w:iCs/>
        </w:rPr>
        <w:t>ATIVE CLAIMS SETTLEMENT ACT (ANCS</w:t>
      </w:r>
      <w:r w:rsidR="00CF59A7">
        <w:rPr>
          <w:rFonts w:ascii="Calibri" w:hAnsi="Calibri" w:cs="TimesNewRomanPSMT"/>
          <w:iCs/>
        </w:rPr>
        <w:t>A) CORPORATION</w:t>
      </w:r>
      <w:r w:rsidR="006C6757">
        <w:rPr>
          <w:rFonts w:ascii="Calibri" w:hAnsi="Calibri" w:cs="TimesNewRomanPSMT"/>
          <w:iCs/>
        </w:rPr>
        <w:t xml:space="preserve"> SHAREHOLDER</w:t>
      </w:r>
      <w:r>
        <w:rPr>
          <w:rFonts w:ascii="Calibri" w:hAnsi="Calibri" w:cs="TimesNewRomanPSMT"/>
          <w:iCs/>
        </w:rPr>
        <w:t xml:space="preserve">” </w:t>
      </w:r>
      <w:r w:rsidRPr="00F56E10">
        <w:rPr>
          <w:rFonts w:ascii="Calibri" w:hAnsi="Calibri" w:cs="TimesNewRomanPSMT"/>
          <w:iCs/>
        </w:rPr>
        <w:t>IN THE QUESTION</w:t>
      </w:r>
      <w:r w:rsidR="00CF59A7">
        <w:rPr>
          <w:rFonts w:ascii="Calibri" w:hAnsi="Calibri" w:cs="TimesNewRomanPSMT"/>
          <w:iCs/>
        </w:rPr>
        <w:t xml:space="preserve"> </w:t>
      </w:r>
      <w:r w:rsidR="00C63F2F">
        <w:rPr>
          <w:rFonts w:ascii="Calibri" w:hAnsi="Calibri" w:cs="TimesNewRomanPSMT"/>
          <w:iCs/>
        </w:rPr>
        <w:t>10</w:t>
      </w:r>
      <w:r w:rsidR="00CF59A7">
        <w:rPr>
          <w:rFonts w:ascii="Calibri" w:hAnsi="Calibri" w:cs="TimesNewRomanPSMT"/>
          <w:iCs/>
        </w:rPr>
        <w:t xml:space="preserve"> </w:t>
      </w:r>
      <w:r w:rsidRPr="00F56E10">
        <w:rPr>
          <w:rFonts w:ascii="Calibri" w:hAnsi="Calibri" w:cs="TimesNewRomanPSMT"/>
          <w:iCs/>
        </w:rPr>
        <w:t>STEM</w:t>
      </w:r>
      <w:r>
        <w:rPr>
          <w:rFonts w:ascii="Calibri" w:hAnsi="Calibri" w:cs="TimesNewRomanPSMT"/>
          <w:iCs/>
        </w:rPr>
        <w:t>]</w:t>
      </w:r>
    </w:p>
    <w:p w14:paraId="1FD80DBB" w14:textId="77777777" w:rsidR="00F96F8A" w:rsidRPr="00F96F8A" w:rsidRDefault="00F96F8A" w:rsidP="00AC57A7">
      <w:pPr>
        <w:widowControl w:val="0"/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  <w:i/>
          <w:iCs/>
        </w:rPr>
      </w:pPr>
    </w:p>
    <w:p w14:paraId="7AA6F036" w14:textId="77777777" w:rsidR="00AC57A7" w:rsidRPr="00AC57A7" w:rsidRDefault="000412C3" w:rsidP="002105FF">
      <w:pPr>
        <w:widowControl w:val="0"/>
        <w:numPr>
          <w:ilvl w:val="0"/>
          <w:numId w:val="27"/>
        </w:numPr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1800"/>
        <w:rPr>
          <w:rFonts w:ascii="Calibri" w:hAnsi="Calibri" w:cs="TimesNewRomanPSMT"/>
          <w:i/>
          <w:iCs/>
        </w:rPr>
      </w:pPr>
      <w:r>
        <w:rPr>
          <w:rFonts w:ascii="Calibri" w:hAnsi="Calibri" w:cs="TimesNewRomanPSMT"/>
          <w:iCs/>
        </w:rPr>
        <w:t>Have you ever heard anything about the Alaska Native Claims Settlement Act (ANCSA)</w:t>
      </w:r>
      <w:r w:rsidR="00AC57A7">
        <w:rPr>
          <w:rFonts w:ascii="Calibri" w:hAnsi="Calibri" w:cs="TimesNewRomanPSMT"/>
          <w:iCs/>
        </w:rPr>
        <w:t>?</w:t>
      </w:r>
    </w:p>
    <w:p w14:paraId="4DFE746B" w14:textId="715A3F20" w:rsidR="002105FF" w:rsidRPr="00F96F8A" w:rsidRDefault="00AC57A7" w:rsidP="00AC57A7">
      <w:pPr>
        <w:widowControl w:val="0"/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1800" w:firstLine="0"/>
        <w:rPr>
          <w:rFonts w:ascii="Calibri" w:hAnsi="Calibri" w:cs="TimesNewRomanPSMT"/>
          <w:i/>
          <w:iCs/>
        </w:rPr>
      </w:pPr>
      <w:r>
        <w:rPr>
          <w:rFonts w:ascii="Calibri" w:hAnsi="Calibri" w:cs="TimesNewRomanPSMT"/>
          <w:iCs/>
        </w:rPr>
        <w:t xml:space="preserve"> </w:t>
      </w:r>
    </w:p>
    <w:p w14:paraId="523D4D55" w14:textId="4A05B522" w:rsidR="00F96F8A" w:rsidRPr="00895F58" w:rsidRDefault="00AC57A7" w:rsidP="00F96F8A">
      <w:pPr>
        <w:widowControl w:val="0"/>
        <w:numPr>
          <w:ilvl w:val="3"/>
          <w:numId w:val="27"/>
        </w:numPr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>
        <w:rPr>
          <w:rFonts w:ascii="Calibri" w:hAnsi="Calibri" w:cs="TimesNewRomanPSMT"/>
          <w:iCs/>
        </w:rPr>
        <w:t xml:space="preserve">What does “ALASKA NATIVE CLAIMS SETTLEMENT ACT (ANCSA CORPORATION” mean to you in this question? </w:t>
      </w:r>
    </w:p>
    <w:p w14:paraId="74306700" w14:textId="77777777" w:rsidR="00895F58" w:rsidRPr="00895F58" w:rsidRDefault="00895F58" w:rsidP="00895F58">
      <w:pPr>
        <w:widowControl w:val="0"/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1800" w:firstLine="0"/>
        <w:rPr>
          <w:rFonts w:ascii="Calibri" w:hAnsi="Calibri" w:cs="TimesNewRomanPSMT"/>
          <w:i/>
          <w:iCs/>
        </w:rPr>
      </w:pPr>
    </w:p>
    <w:p w14:paraId="7FEC516C" w14:textId="21D4AA30" w:rsidR="00895F58" w:rsidRPr="00895F58" w:rsidRDefault="00895F58" w:rsidP="00895F58">
      <w:pPr>
        <w:widowControl w:val="0"/>
        <w:numPr>
          <w:ilvl w:val="0"/>
          <w:numId w:val="27"/>
        </w:numPr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1800"/>
        <w:rPr>
          <w:rFonts w:ascii="Calibri" w:hAnsi="Calibri" w:cs="TimesNewRomanPSMT"/>
          <w:i/>
          <w:iCs/>
        </w:rPr>
      </w:pPr>
      <w:r w:rsidRPr="00353FBC">
        <w:rPr>
          <w:rFonts w:ascii="Calibri" w:hAnsi="Calibri" w:cs="TimesNewRomanPSMT"/>
          <w:iCs/>
        </w:rPr>
        <w:t xml:space="preserve">What does </w:t>
      </w:r>
      <w:r>
        <w:rPr>
          <w:rFonts w:ascii="Calibri" w:hAnsi="Calibri" w:cs="TimesNewRomanPSMT"/>
          <w:iCs/>
        </w:rPr>
        <w:t>“SHAREHOLDER” mean to you in this question?</w:t>
      </w:r>
    </w:p>
    <w:p w14:paraId="4911CE74" w14:textId="77777777" w:rsidR="00895F58" w:rsidRDefault="00895F58" w:rsidP="00895F58">
      <w:pPr>
        <w:widowControl w:val="0"/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  <w:i/>
          <w:iCs/>
        </w:rPr>
      </w:pPr>
    </w:p>
    <w:p w14:paraId="441F24C3" w14:textId="63EC489C" w:rsidR="00F56E10" w:rsidRPr="00933C13" w:rsidRDefault="00D701DF" w:rsidP="008D5271">
      <w:pPr>
        <w:widowControl w:val="0"/>
        <w:numPr>
          <w:ilvl w:val="3"/>
          <w:numId w:val="27"/>
        </w:numPr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>
        <w:rPr>
          <w:rFonts w:ascii="Calibri" w:hAnsi="Calibri" w:cs="TimesNewRomanPSMT"/>
          <w:iCs/>
        </w:rPr>
        <w:t xml:space="preserve">Do </w:t>
      </w:r>
      <w:r w:rsidR="001F445E">
        <w:rPr>
          <w:rFonts w:ascii="Calibri" w:hAnsi="Calibri" w:cs="TimesNewRomanPSMT"/>
          <w:iCs/>
        </w:rPr>
        <w:t xml:space="preserve">you </w:t>
      </w:r>
      <w:r w:rsidR="00895F58">
        <w:rPr>
          <w:rFonts w:ascii="Calibri" w:hAnsi="Calibri" w:cs="TimesNewRomanPSMT"/>
          <w:iCs/>
        </w:rPr>
        <w:t>have to be enrolled in a</w:t>
      </w:r>
      <w:r w:rsidR="00346E62">
        <w:rPr>
          <w:rFonts w:ascii="Calibri" w:hAnsi="Calibri" w:cs="TimesNewRomanPSMT"/>
          <w:iCs/>
        </w:rPr>
        <w:t>n ANCSA</w:t>
      </w:r>
      <w:r w:rsidR="00895F58">
        <w:rPr>
          <w:rFonts w:ascii="Calibri" w:hAnsi="Calibri" w:cs="TimesNewRomanPSMT"/>
          <w:iCs/>
        </w:rPr>
        <w:t xml:space="preserve"> </w:t>
      </w:r>
      <w:r w:rsidR="008D5271">
        <w:rPr>
          <w:rFonts w:ascii="Calibri" w:hAnsi="Calibri" w:cs="TimesNewRomanPSMT"/>
          <w:iCs/>
        </w:rPr>
        <w:t>corporation to be a shareholder in the corporation?</w:t>
      </w:r>
    </w:p>
    <w:p w14:paraId="7A9B12CC" w14:textId="77777777" w:rsidR="00933C13" w:rsidRPr="00933C13" w:rsidRDefault="00933C13" w:rsidP="00933C13">
      <w:pPr>
        <w:widowControl w:val="0"/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2880" w:firstLine="0"/>
        <w:rPr>
          <w:rFonts w:ascii="Calibri" w:hAnsi="Calibri" w:cs="TimesNewRomanPSMT"/>
          <w:i/>
          <w:iCs/>
        </w:rPr>
      </w:pPr>
    </w:p>
    <w:p w14:paraId="7DF5032A" w14:textId="4CFD9802" w:rsidR="00BA5902" w:rsidRPr="008D5271" w:rsidRDefault="00BA5902" w:rsidP="008D5271">
      <w:pPr>
        <w:widowControl w:val="0"/>
        <w:numPr>
          <w:ilvl w:val="3"/>
          <w:numId w:val="27"/>
        </w:numPr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>
        <w:rPr>
          <w:rFonts w:ascii="Calibri" w:hAnsi="Calibri" w:cs="TimesNewRomanPSMT"/>
          <w:iCs/>
        </w:rPr>
        <w:t xml:space="preserve">If a person inherits shares from a different Alaska Native corporation, </w:t>
      </w:r>
      <w:r w:rsidR="00D93B46">
        <w:rPr>
          <w:rFonts w:ascii="Calibri" w:hAnsi="Calibri" w:cs="TimesNewRomanPSMT"/>
          <w:iCs/>
        </w:rPr>
        <w:t>does</w:t>
      </w:r>
      <w:r>
        <w:rPr>
          <w:rFonts w:ascii="Calibri" w:hAnsi="Calibri" w:cs="TimesNewRomanPSMT"/>
          <w:iCs/>
        </w:rPr>
        <w:t xml:space="preserve"> that person ha</w:t>
      </w:r>
      <w:r w:rsidR="001D600C">
        <w:rPr>
          <w:rFonts w:ascii="Calibri" w:hAnsi="Calibri" w:cs="TimesNewRomanPSMT"/>
          <w:iCs/>
        </w:rPr>
        <w:t xml:space="preserve">s </w:t>
      </w:r>
      <w:r>
        <w:rPr>
          <w:rFonts w:ascii="Calibri" w:hAnsi="Calibri" w:cs="TimesNewRomanPSMT"/>
          <w:iCs/>
        </w:rPr>
        <w:t>to enroll in that corporation before receiving those shares?</w:t>
      </w:r>
      <w:r w:rsidR="00B9667D">
        <w:rPr>
          <w:rFonts w:ascii="Calibri" w:hAnsi="Calibri" w:cs="TimesNewRomanPSMT"/>
          <w:iCs/>
        </w:rPr>
        <w:t xml:space="preserve"> What about </w:t>
      </w:r>
      <w:r w:rsidR="002A42E6">
        <w:rPr>
          <w:rFonts w:ascii="Calibri" w:hAnsi="Calibri" w:cs="TimesNewRomanPSMT"/>
          <w:iCs/>
        </w:rPr>
        <w:t>for people who are gifted shares?</w:t>
      </w:r>
    </w:p>
    <w:p w14:paraId="2CE4B4F5" w14:textId="77777777" w:rsidR="008D5271" w:rsidRDefault="008D5271" w:rsidP="008D5271">
      <w:pPr>
        <w:widowControl w:val="0"/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2880" w:firstLine="0"/>
        <w:rPr>
          <w:rFonts w:ascii="Calibri" w:hAnsi="Calibri" w:cs="TimesNewRomanPSMT"/>
          <w:i/>
          <w:iCs/>
        </w:rPr>
      </w:pPr>
    </w:p>
    <w:p w14:paraId="21EC5131" w14:textId="69FDD561" w:rsidR="006D59EC" w:rsidRDefault="00F91319" w:rsidP="006D59EC">
      <w:pPr>
        <w:widowControl w:val="0"/>
        <w:numPr>
          <w:ilvl w:val="3"/>
          <w:numId w:val="27"/>
        </w:numPr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>
        <w:rPr>
          <w:rFonts w:ascii="Calibri" w:hAnsi="Calibri" w:cs="TimesNewRomanPSMT"/>
          <w:i/>
          <w:iCs/>
        </w:rPr>
        <w:t>Can</w:t>
      </w:r>
      <w:r w:rsidR="008D5271">
        <w:rPr>
          <w:rFonts w:ascii="Calibri" w:hAnsi="Calibri" w:cs="TimesNewRomanPSMT"/>
          <w:i/>
          <w:iCs/>
        </w:rPr>
        <w:t xml:space="preserve"> a person </w:t>
      </w:r>
      <w:r w:rsidR="001F445E">
        <w:rPr>
          <w:rFonts w:ascii="Calibri" w:hAnsi="Calibri" w:cs="TimesNewRomanPSMT"/>
          <w:i/>
          <w:iCs/>
        </w:rPr>
        <w:t xml:space="preserve">can </w:t>
      </w:r>
      <w:r>
        <w:rPr>
          <w:rFonts w:ascii="Calibri" w:hAnsi="Calibri" w:cs="TimesNewRomanPSMT"/>
          <w:i/>
          <w:iCs/>
        </w:rPr>
        <w:t>be a shareholder of</w:t>
      </w:r>
      <w:r w:rsidR="008D5271">
        <w:rPr>
          <w:rFonts w:ascii="Calibri" w:hAnsi="Calibri" w:cs="TimesNewRomanPSMT"/>
          <w:i/>
          <w:iCs/>
        </w:rPr>
        <w:t xml:space="preserve"> more than one</w:t>
      </w:r>
      <w:r w:rsidR="00D93B46">
        <w:rPr>
          <w:rFonts w:ascii="Calibri" w:hAnsi="Calibri" w:cs="TimesNewRomanPSMT"/>
          <w:i/>
          <w:iCs/>
        </w:rPr>
        <w:t xml:space="preserve"> regional</w:t>
      </w:r>
      <w:r w:rsidR="00346E62">
        <w:rPr>
          <w:rFonts w:ascii="Calibri" w:hAnsi="Calibri" w:cs="TimesNewRomanPSMT"/>
          <w:i/>
          <w:iCs/>
        </w:rPr>
        <w:t xml:space="preserve"> </w:t>
      </w:r>
      <w:r w:rsidR="008D5271">
        <w:rPr>
          <w:rFonts w:ascii="Calibri" w:hAnsi="Calibri" w:cs="TimesNewRomanPSMT"/>
          <w:i/>
          <w:iCs/>
        </w:rPr>
        <w:t>corporation?</w:t>
      </w:r>
      <w:r w:rsidR="00D93B46">
        <w:rPr>
          <w:rFonts w:ascii="Calibri" w:hAnsi="Calibri" w:cs="TimesNewRomanPSMT"/>
          <w:i/>
          <w:iCs/>
        </w:rPr>
        <w:t xml:space="preserve"> What about more than one village corporation?</w:t>
      </w:r>
    </w:p>
    <w:p w14:paraId="7928619D" w14:textId="77777777" w:rsidR="006D59EC" w:rsidRDefault="006D59EC" w:rsidP="006D59EC">
      <w:pPr>
        <w:widowControl w:val="0"/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2880" w:firstLine="0"/>
        <w:rPr>
          <w:rFonts w:ascii="Calibri" w:hAnsi="Calibri" w:cs="TimesNewRomanPSMT"/>
          <w:i/>
          <w:iCs/>
        </w:rPr>
      </w:pPr>
    </w:p>
    <w:p w14:paraId="3877B459" w14:textId="4679F8EB" w:rsidR="00BB7093" w:rsidRDefault="00346E62" w:rsidP="006D59EC">
      <w:pPr>
        <w:widowControl w:val="0"/>
        <w:numPr>
          <w:ilvl w:val="3"/>
          <w:numId w:val="27"/>
        </w:numPr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 w:rsidRPr="006D59EC">
        <w:rPr>
          <w:rFonts w:ascii="Calibri" w:hAnsi="Calibri" w:cs="TimesNewRomanPSMT"/>
          <w:i/>
          <w:iCs/>
        </w:rPr>
        <w:t>What is the difference between being enrolled in an A</w:t>
      </w:r>
      <w:r w:rsidR="002A42E6">
        <w:rPr>
          <w:rFonts w:ascii="Calibri" w:hAnsi="Calibri" w:cs="TimesNewRomanPSMT"/>
          <w:i/>
          <w:iCs/>
        </w:rPr>
        <w:t>NCS</w:t>
      </w:r>
      <w:r w:rsidRPr="006D59EC">
        <w:rPr>
          <w:rFonts w:ascii="Calibri" w:hAnsi="Calibri" w:cs="TimesNewRomanPSMT"/>
          <w:i/>
          <w:iCs/>
        </w:rPr>
        <w:t>A corporation and being a shareholder in a</w:t>
      </w:r>
      <w:r w:rsidR="00CC7862">
        <w:rPr>
          <w:rFonts w:ascii="Calibri" w:hAnsi="Calibri" w:cs="TimesNewRomanPSMT"/>
          <w:i/>
          <w:iCs/>
        </w:rPr>
        <w:t>n</w:t>
      </w:r>
      <w:r w:rsidR="00BB7093">
        <w:rPr>
          <w:rFonts w:ascii="Calibri" w:hAnsi="Calibri" w:cs="TimesNewRomanPSMT"/>
          <w:i/>
          <w:iCs/>
        </w:rPr>
        <w:t xml:space="preserve"> A</w:t>
      </w:r>
      <w:r w:rsidR="002A42E6">
        <w:rPr>
          <w:rFonts w:ascii="Calibri" w:hAnsi="Calibri" w:cs="TimesNewRomanPSMT"/>
          <w:i/>
          <w:iCs/>
        </w:rPr>
        <w:t>NCS</w:t>
      </w:r>
      <w:r w:rsidR="00BB7093">
        <w:rPr>
          <w:rFonts w:ascii="Calibri" w:hAnsi="Calibri" w:cs="TimesNewRomanPSMT"/>
          <w:i/>
          <w:iCs/>
        </w:rPr>
        <w:t>A corporation.</w:t>
      </w:r>
    </w:p>
    <w:p w14:paraId="48BD499E" w14:textId="634E80D6" w:rsidR="00BB7093" w:rsidRDefault="00BB7093" w:rsidP="00BB7093">
      <w:pPr>
        <w:widowControl w:val="0"/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2880" w:firstLine="0"/>
        <w:rPr>
          <w:rFonts w:ascii="Calibri" w:hAnsi="Calibri" w:cs="TimesNewRomanPSMT"/>
          <w:i/>
          <w:iCs/>
        </w:rPr>
      </w:pPr>
      <w:r>
        <w:rPr>
          <w:rFonts w:ascii="Calibri" w:hAnsi="Calibri" w:cs="TimesNewRomanPSMT"/>
          <w:i/>
          <w:iCs/>
        </w:rPr>
        <w:t xml:space="preserve"> </w:t>
      </w:r>
    </w:p>
    <w:p w14:paraId="7982820C" w14:textId="2A6D6A87" w:rsidR="00346E62" w:rsidRDefault="00E933EE" w:rsidP="00CE5C4F">
      <w:pPr>
        <w:pStyle w:val="ListParagraph"/>
        <w:widowControl w:val="0"/>
        <w:numPr>
          <w:ilvl w:val="4"/>
          <w:numId w:val="27"/>
        </w:numPr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 w:rsidRPr="00CE5C4F">
        <w:rPr>
          <w:rFonts w:ascii="Calibri" w:hAnsi="Calibri" w:cs="TimesNewRomanPSMT"/>
          <w:i/>
          <w:iCs/>
        </w:rPr>
        <w:t>Do you</w:t>
      </w:r>
      <w:r w:rsidR="00965B61" w:rsidRPr="00CE5C4F">
        <w:rPr>
          <w:rFonts w:ascii="Calibri" w:hAnsi="Calibri" w:cs="TimesNewRomanPSMT"/>
          <w:i/>
          <w:iCs/>
        </w:rPr>
        <w:t xml:space="preserve"> </w:t>
      </w:r>
      <w:r w:rsidRPr="00CE5C4F">
        <w:rPr>
          <w:rFonts w:ascii="Calibri" w:hAnsi="Calibri" w:cs="TimesNewRomanPSMT"/>
          <w:i/>
          <w:iCs/>
        </w:rPr>
        <w:t>use the word “</w:t>
      </w:r>
      <w:r w:rsidR="00BB7093" w:rsidRPr="00CE5C4F">
        <w:rPr>
          <w:rFonts w:ascii="Calibri" w:hAnsi="Calibri" w:cs="TimesNewRomanPSMT"/>
          <w:i/>
          <w:iCs/>
        </w:rPr>
        <w:t>enrolled</w:t>
      </w:r>
      <w:r w:rsidR="00CE5C4F" w:rsidRPr="00CE5C4F">
        <w:rPr>
          <w:rFonts w:ascii="Calibri" w:hAnsi="Calibri" w:cs="TimesNewRomanPSMT"/>
          <w:i/>
          <w:iCs/>
        </w:rPr>
        <w:t xml:space="preserve">” to describe being </w:t>
      </w:r>
      <w:r w:rsidRPr="00CE5C4F">
        <w:rPr>
          <w:rFonts w:ascii="Calibri" w:hAnsi="Calibri" w:cs="TimesNewRomanPSMT"/>
          <w:i/>
          <w:iCs/>
        </w:rPr>
        <w:t>a shareholder in a</w:t>
      </w:r>
      <w:r w:rsidR="001134E5" w:rsidRPr="00CE5C4F">
        <w:rPr>
          <w:rFonts w:ascii="Calibri" w:hAnsi="Calibri" w:cs="TimesNewRomanPSMT"/>
          <w:i/>
          <w:iCs/>
        </w:rPr>
        <w:t>n</w:t>
      </w:r>
      <w:r w:rsidR="00BB7093" w:rsidRPr="00CE5C4F">
        <w:rPr>
          <w:rFonts w:ascii="Calibri" w:hAnsi="Calibri" w:cs="TimesNewRomanPSMT"/>
          <w:i/>
          <w:iCs/>
        </w:rPr>
        <w:t xml:space="preserve"> </w:t>
      </w:r>
      <w:r w:rsidR="001134E5" w:rsidRPr="00CE5C4F">
        <w:rPr>
          <w:rFonts w:ascii="Calibri" w:hAnsi="Calibri" w:cs="TimesNewRomanPSMT"/>
          <w:i/>
          <w:iCs/>
        </w:rPr>
        <w:t xml:space="preserve">ANCSA </w:t>
      </w:r>
      <w:r w:rsidR="00BB7093" w:rsidRPr="00CE5C4F">
        <w:rPr>
          <w:rFonts w:ascii="Calibri" w:hAnsi="Calibri" w:cs="TimesNewRomanPSMT"/>
          <w:i/>
          <w:iCs/>
        </w:rPr>
        <w:t>corporation?</w:t>
      </w:r>
      <w:r w:rsidR="001134E5" w:rsidRPr="00CE5C4F">
        <w:rPr>
          <w:rFonts w:ascii="Calibri" w:hAnsi="Calibri" w:cs="TimesNewRomanPSMT"/>
          <w:i/>
          <w:iCs/>
        </w:rPr>
        <w:t xml:space="preserve"> </w:t>
      </w:r>
      <w:r w:rsidR="00A51A3A">
        <w:rPr>
          <w:rFonts w:ascii="Calibri" w:hAnsi="Calibri" w:cs="TimesNewRomanPSMT"/>
          <w:i/>
          <w:iCs/>
        </w:rPr>
        <w:t>What about anyone you know?</w:t>
      </w:r>
    </w:p>
    <w:p w14:paraId="50B3DFBF" w14:textId="77777777" w:rsidR="006D59EC" w:rsidRPr="006D59EC" w:rsidRDefault="006D59EC" w:rsidP="00E80453">
      <w:pPr>
        <w:widowControl w:val="0"/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  <w:i/>
          <w:iCs/>
        </w:rPr>
      </w:pPr>
    </w:p>
    <w:p w14:paraId="459ED5F2" w14:textId="725BFF35" w:rsidR="00346E62" w:rsidRPr="00235D9C" w:rsidRDefault="00C35FF7" w:rsidP="00235D9C">
      <w:pPr>
        <w:widowControl w:val="0"/>
        <w:numPr>
          <w:ilvl w:val="3"/>
          <w:numId w:val="27"/>
        </w:numPr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>
        <w:rPr>
          <w:rFonts w:ascii="Calibri" w:hAnsi="Calibri" w:cs="TimesNewRomanPSMT"/>
          <w:i/>
          <w:iCs/>
        </w:rPr>
        <w:t xml:space="preserve">Are </w:t>
      </w:r>
      <w:r w:rsidR="00C63539">
        <w:rPr>
          <w:rFonts w:ascii="Calibri" w:hAnsi="Calibri" w:cs="TimesNewRomanPSMT"/>
          <w:i/>
          <w:iCs/>
        </w:rPr>
        <w:t>there</w:t>
      </w:r>
      <w:r>
        <w:rPr>
          <w:rFonts w:ascii="Calibri" w:hAnsi="Calibri" w:cs="TimesNewRomanPSMT"/>
          <w:i/>
          <w:iCs/>
        </w:rPr>
        <w:t xml:space="preserve"> Alaska Native </w:t>
      </w:r>
      <w:r w:rsidR="00E80453">
        <w:rPr>
          <w:rFonts w:ascii="Calibri" w:hAnsi="Calibri" w:cs="TimesNewRomanPSMT"/>
          <w:i/>
          <w:iCs/>
        </w:rPr>
        <w:t>c</w:t>
      </w:r>
      <w:r>
        <w:rPr>
          <w:rFonts w:ascii="Calibri" w:hAnsi="Calibri" w:cs="TimesNewRomanPSMT"/>
          <w:i/>
          <w:iCs/>
        </w:rPr>
        <w:t>orporations</w:t>
      </w:r>
      <w:r w:rsidR="00C63539">
        <w:rPr>
          <w:rFonts w:ascii="Calibri" w:hAnsi="Calibri" w:cs="TimesNewRomanPSMT"/>
          <w:i/>
          <w:iCs/>
        </w:rPr>
        <w:t xml:space="preserve"> that are</w:t>
      </w:r>
      <w:r>
        <w:rPr>
          <w:rFonts w:ascii="Calibri" w:hAnsi="Calibri" w:cs="TimesNewRomanPSMT"/>
          <w:i/>
          <w:iCs/>
        </w:rPr>
        <w:t xml:space="preserve"> no</w:t>
      </w:r>
      <w:r w:rsidR="009F0A7A">
        <w:rPr>
          <w:rFonts w:ascii="Calibri" w:hAnsi="Calibri" w:cs="TimesNewRomanPSMT"/>
          <w:i/>
          <w:iCs/>
        </w:rPr>
        <w:t>t</w:t>
      </w:r>
      <w:r>
        <w:rPr>
          <w:rFonts w:ascii="Calibri" w:hAnsi="Calibri" w:cs="TimesNewRomanPSMT"/>
          <w:i/>
          <w:iCs/>
        </w:rPr>
        <w:t xml:space="preserve"> recognized by ANCSA? If yes, which ones?</w:t>
      </w:r>
    </w:p>
    <w:p w14:paraId="7064A9D4" w14:textId="77777777" w:rsidR="00F47E4D" w:rsidRPr="00B03B31" w:rsidRDefault="00F47E4D" w:rsidP="008146FE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  <w:i/>
          <w:iCs/>
        </w:rPr>
      </w:pPr>
    </w:p>
    <w:p w14:paraId="2BB18678" w14:textId="59999EE8" w:rsidR="006D59EC" w:rsidRPr="002F66B4" w:rsidRDefault="00BA5902" w:rsidP="002F66B4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720" w:firstLine="0"/>
        <w:rPr>
          <w:rFonts w:ascii="Calibri" w:hAnsi="Calibri" w:cs="TimesNewRomanPSMT"/>
          <w:i/>
          <w:iCs/>
        </w:rPr>
      </w:pPr>
      <w:r>
        <w:rPr>
          <w:rFonts w:ascii="Calibri" w:hAnsi="Calibri" w:cs="TimesNewRomanPSMT"/>
          <w:i/>
          <w:iCs/>
        </w:rPr>
        <w:tab/>
      </w:r>
    </w:p>
    <w:p w14:paraId="408E2D80" w14:textId="77777777" w:rsidR="009F0A7A" w:rsidRDefault="009F0A7A" w:rsidP="00D06C70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sz w:val="28"/>
          <w:u w:val="single"/>
        </w:rPr>
      </w:pPr>
    </w:p>
    <w:p w14:paraId="29746456" w14:textId="77777777" w:rsidR="009F0A7A" w:rsidRDefault="009F0A7A" w:rsidP="00D06C70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sz w:val="28"/>
          <w:u w:val="single"/>
        </w:rPr>
      </w:pPr>
    </w:p>
    <w:p w14:paraId="713A131A" w14:textId="77777777" w:rsidR="009F0A7A" w:rsidRDefault="009F0A7A" w:rsidP="00D06C70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sz w:val="28"/>
          <w:u w:val="single"/>
        </w:rPr>
      </w:pPr>
    </w:p>
    <w:p w14:paraId="0A361D43" w14:textId="6621110B" w:rsidR="00D06C70" w:rsidRPr="00B03B31" w:rsidRDefault="00D06C70" w:rsidP="00D06C70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sz w:val="28"/>
          <w:u w:val="single"/>
        </w:rPr>
      </w:pPr>
      <w:r w:rsidRPr="00B03B31">
        <w:rPr>
          <w:rFonts w:ascii="Calibri" w:hAnsi="Calibri" w:cs="TimesNewRomanPSMT"/>
          <w:b/>
          <w:sz w:val="28"/>
          <w:u w:val="single"/>
        </w:rPr>
        <w:t xml:space="preserve">E. </w:t>
      </w:r>
      <w:r w:rsidR="00215B1C">
        <w:rPr>
          <w:rFonts w:ascii="Calibri" w:hAnsi="Calibri" w:cs="TimesNewRomanPSMT"/>
          <w:b/>
          <w:sz w:val="28"/>
          <w:u w:val="single"/>
        </w:rPr>
        <w:t xml:space="preserve"> </w:t>
      </w:r>
      <w:r w:rsidRPr="00B03B31">
        <w:rPr>
          <w:rFonts w:ascii="Calibri" w:hAnsi="Calibri" w:cs="TimesNewRomanPSMT"/>
          <w:b/>
          <w:sz w:val="28"/>
          <w:u w:val="single"/>
        </w:rPr>
        <w:t>FORM COMPARISION</w:t>
      </w:r>
    </w:p>
    <w:p w14:paraId="3C58BFE5" w14:textId="66AC17C6" w:rsidR="00A32713" w:rsidRPr="00B03B31" w:rsidRDefault="002205CE" w:rsidP="00C13839">
      <w:pPr>
        <w:widowControl w:val="0"/>
        <w:autoSpaceDE w:val="0"/>
        <w:autoSpaceDN w:val="0"/>
        <w:adjustRightInd w:val="0"/>
        <w:spacing w:after="200"/>
        <w:ind w:left="0" w:firstLine="0"/>
        <w:rPr>
          <w:rFonts w:ascii="Calibri" w:hAnsi="Calibri" w:cs="TimesNewRomanPSMT"/>
          <w:b/>
          <w:bCs/>
          <w:u w:val="single"/>
        </w:rPr>
      </w:pPr>
      <w:r>
        <w:rPr>
          <w:rFonts w:ascii="Calibri" w:hAnsi="Calibri" w:cs="TimesNewRomanPSMT"/>
          <w:b/>
          <w:bCs/>
          <w:u w:val="single"/>
        </w:rPr>
        <w:t>SHOW</w:t>
      </w:r>
      <w:r w:rsidR="0025365D">
        <w:rPr>
          <w:rFonts w:ascii="Calibri" w:hAnsi="Calibri" w:cs="TimesNewRomanPSMT"/>
          <w:b/>
          <w:bCs/>
          <w:u w:val="single"/>
        </w:rPr>
        <w:t xml:space="preserve"> ALL FORMS TO THE RESPONDENT AT THE SAME TIME. </w:t>
      </w:r>
    </w:p>
    <w:p w14:paraId="01924B08" w14:textId="1D97AD5D" w:rsidR="009D13D7" w:rsidRPr="008A621C" w:rsidRDefault="00550FB3" w:rsidP="008A621C">
      <w:pPr>
        <w:widowControl w:val="0"/>
        <w:autoSpaceDE w:val="0"/>
        <w:autoSpaceDN w:val="0"/>
        <w:adjustRightInd w:val="0"/>
        <w:spacing w:after="200"/>
        <w:ind w:left="0" w:firstLine="0"/>
        <w:rPr>
          <w:rFonts w:ascii="Calibri" w:hAnsi="Calibri" w:cs="TimesNewRomanPSMT"/>
          <w:i/>
          <w:iCs/>
          <w:caps/>
        </w:rPr>
      </w:pPr>
      <w:r w:rsidRPr="00B03B31">
        <w:rPr>
          <w:rFonts w:ascii="Calibri" w:hAnsi="Calibri" w:cs="TimesNewRomanPSMT"/>
          <w:i/>
          <w:iCs/>
        </w:rPr>
        <w:t>Please take a look at</w:t>
      </w:r>
      <w:r w:rsidR="00FC0A1C" w:rsidRPr="00B03B31">
        <w:rPr>
          <w:rFonts w:ascii="Calibri" w:hAnsi="Calibri" w:cs="TimesNewRomanPSMT"/>
          <w:i/>
          <w:iCs/>
        </w:rPr>
        <w:t xml:space="preserve"> all three</w:t>
      </w:r>
      <w:r w:rsidR="00A32713" w:rsidRPr="00B03B31">
        <w:rPr>
          <w:rFonts w:ascii="Calibri" w:hAnsi="Calibri" w:cs="TimesNewRomanPSMT"/>
          <w:i/>
          <w:iCs/>
        </w:rPr>
        <w:t xml:space="preserve"> form</w:t>
      </w:r>
      <w:r w:rsidRPr="00B03B31">
        <w:rPr>
          <w:rFonts w:ascii="Calibri" w:hAnsi="Calibri" w:cs="TimesNewRomanPSMT"/>
          <w:i/>
          <w:iCs/>
        </w:rPr>
        <w:t xml:space="preserve">s. </w:t>
      </w:r>
      <w:r w:rsidR="00215B1C">
        <w:rPr>
          <w:rFonts w:ascii="Calibri" w:hAnsi="Calibri" w:cs="TimesNewRomanPSMT"/>
          <w:i/>
          <w:iCs/>
        </w:rPr>
        <w:t xml:space="preserve"> </w:t>
      </w:r>
      <w:r w:rsidRPr="008146FE">
        <w:rPr>
          <w:rFonts w:ascii="Calibri" w:hAnsi="Calibri" w:cs="TimesNewRomanPSMT"/>
          <w:i/>
          <w:iCs/>
          <w:caps/>
        </w:rPr>
        <w:t>[</w:t>
      </w:r>
      <w:r w:rsidR="003713FF" w:rsidRPr="008146FE">
        <w:rPr>
          <w:rFonts w:ascii="Calibri" w:hAnsi="Calibri" w:cs="TimesNewRomanPSMT"/>
          <w:i/>
          <w:iCs/>
          <w:caps/>
        </w:rPr>
        <w:t>G</w:t>
      </w:r>
      <w:r w:rsidR="00A32713" w:rsidRPr="008146FE">
        <w:rPr>
          <w:rFonts w:ascii="Calibri" w:hAnsi="Calibri" w:cs="TimesNewRomanPSMT"/>
          <w:i/>
          <w:iCs/>
          <w:caps/>
        </w:rPr>
        <w:t>ive a few moments for R to read the form</w:t>
      </w:r>
      <w:r w:rsidR="009405F7" w:rsidRPr="008146FE">
        <w:rPr>
          <w:rFonts w:ascii="Calibri" w:hAnsi="Calibri" w:cs="TimesNewRomanPSMT"/>
          <w:i/>
          <w:iCs/>
          <w:caps/>
        </w:rPr>
        <w:t>s</w:t>
      </w:r>
      <w:r w:rsidR="00A32713" w:rsidRPr="008146FE">
        <w:rPr>
          <w:rFonts w:ascii="Calibri" w:hAnsi="Calibri" w:cs="TimesNewRomanPSMT"/>
          <w:i/>
          <w:iCs/>
          <w:caps/>
        </w:rPr>
        <w:t xml:space="preserve">]. </w:t>
      </w:r>
    </w:p>
    <w:p w14:paraId="64F89C71" w14:textId="77777777" w:rsidR="001F3D00" w:rsidRDefault="00A32713" w:rsidP="009D13D7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TimesNewRomanPSMT"/>
          <w:i/>
          <w:iCs/>
        </w:rPr>
      </w:pPr>
      <w:r w:rsidRPr="002205CE">
        <w:rPr>
          <w:rFonts w:ascii="Calibri" w:hAnsi="Calibri" w:cs="TimesNewRomanPSMT"/>
          <w:i/>
          <w:iCs/>
        </w:rPr>
        <w:t>What are some of the most not</w:t>
      </w:r>
      <w:r w:rsidR="00550FB3" w:rsidRPr="002205CE">
        <w:rPr>
          <w:rFonts w:ascii="Calibri" w:hAnsi="Calibri" w:cs="TimesNewRomanPSMT"/>
          <w:i/>
          <w:iCs/>
        </w:rPr>
        <w:t xml:space="preserve">iceable differences </w:t>
      </w:r>
      <w:r w:rsidR="009405F7">
        <w:rPr>
          <w:rFonts w:ascii="Calibri" w:hAnsi="Calibri" w:cs="TimesNewRomanPSMT"/>
          <w:i/>
          <w:iCs/>
        </w:rPr>
        <w:t>among</w:t>
      </w:r>
      <w:r w:rsidR="00550FB3" w:rsidRPr="002205CE">
        <w:rPr>
          <w:rFonts w:ascii="Calibri" w:hAnsi="Calibri" w:cs="TimesNewRomanPSMT"/>
          <w:i/>
          <w:iCs/>
        </w:rPr>
        <w:t xml:space="preserve"> these forms?</w:t>
      </w:r>
      <w:r w:rsidRPr="002205CE">
        <w:rPr>
          <w:rFonts w:ascii="Calibri" w:hAnsi="Calibri" w:cs="TimesNewRomanPSMT"/>
          <w:i/>
          <w:iCs/>
        </w:rPr>
        <w:t xml:space="preserve"> Anything else?</w:t>
      </w:r>
      <w:r w:rsidR="009405F7">
        <w:rPr>
          <w:rFonts w:ascii="Calibri" w:hAnsi="Calibri" w:cs="TimesNewRomanPSMT"/>
          <w:i/>
          <w:iCs/>
        </w:rPr>
        <w:t xml:space="preserve"> </w:t>
      </w:r>
    </w:p>
    <w:p w14:paraId="7886BC21" w14:textId="77777777" w:rsidR="006E7D52" w:rsidRDefault="006E7D52" w:rsidP="006E7D52">
      <w:pPr>
        <w:pStyle w:val="ListParagraph"/>
        <w:widowControl w:val="0"/>
        <w:autoSpaceDE w:val="0"/>
        <w:autoSpaceDN w:val="0"/>
        <w:adjustRightInd w:val="0"/>
        <w:ind w:left="360" w:firstLine="0"/>
        <w:rPr>
          <w:rFonts w:ascii="Calibri" w:hAnsi="Calibri" w:cs="TimesNewRomanPSMT"/>
          <w:i/>
          <w:iCs/>
        </w:rPr>
      </w:pPr>
    </w:p>
    <w:p w14:paraId="2DE51FF4" w14:textId="004C6000" w:rsidR="00B2591C" w:rsidRPr="00097ACB" w:rsidRDefault="00B2591C" w:rsidP="00097ACB">
      <w:pPr>
        <w:pStyle w:val="ListParagraph"/>
        <w:widowControl w:val="0"/>
        <w:autoSpaceDE w:val="0"/>
        <w:autoSpaceDN w:val="0"/>
        <w:adjustRightInd w:val="0"/>
        <w:ind w:left="0" w:firstLine="0"/>
        <w:jc w:val="center"/>
        <w:rPr>
          <w:rFonts w:ascii="Calibri" w:hAnsi="Calibri" w:cs="TimesNewRomanPSMT"/>
          <w:b/>
          <w:iCs/>
        </w:rPr>
      </w:pPr>
      <w:r w:rsidRPr="00097ACB">
        <w:rPr>
          <w:rFonts w:ascii="Calibri" w:hAnsi="Calibri" w:cs="TimesNewRomanPSMT"/>
          <w:b/>
          <w:iCs/>
        </w:rPr>
        <w:t xml:space="preserve">[FOR INTERVIEWS WITH </w:t>
      </w:r>
      <w:r w:rsidR="005A58CA">
        <w:rPr>
          <w:rFonts w:ascii="Calibri" w:hAnsi="Calibri" w:cs="TimesNewRomanPSMT"/>
          <w:b/>
          <w:iCs/>
        </w:rPr>
        <w:t>IMCSA</w:t>
      </w:r>
      <w:r w:rsidRPr="00097ACB">
        <w:rPr>
          <w:rFonts w:ascii="Calibri" w:hAnsi="Calibri" w:cs="TimesNewRomanPSMT"/>
          <w:b/>
          <w:iCs/>
        </w:rPr>
        <w:t xml:space="preserve"> RESPONDENTS, SKIP TO QUESTION 5]</w:t>
      </w:r>
    </w:p>
    <w:p w14:paraId="1FC0435E" w14:textId="77777777" w:rsidR="00B2591C" w:rsidRDefault="00B2591C" w:rsidP="006E7D52">
      <w:pPr>
        <w:pStyle w:val="ListParagraph"/>
        <w:widowControl w:val="0"/>
        <w:autoSpaceDE w:val="0"/>
        <w:autoSpaceDN w:val="0"/>
        <w:adjustRightInd w:val="0"/>
        <w:ind w:left="360" w:firstLine="0"/>
        <w:rPr>
          <w:rFonts w:ascii="Calibri" w:hAnsi="Calibri" w:cs="TimesNewRomanPSMT"/>
          <w:i/>
          <w:iCs/>
        </w:rPr>
      </w:pPr>
    </w:p>
    <w:p w14:paraId="33A8E96E" w14:textId="5EE27E82" w:rsidR="0008102C" w:rsidRPr="0008102C" w:rsidRDefault="006E7D52" w:rsidP="0008102C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TimesNewRomanPSMT"/>
          <w:i/>
          <w:iCs/>
          <w:caps/>
        </w:rPr>
      </w:pPr>
      <w:r w:rsidRPr="008146FE">
        <w:rPr>
          <w:rFonts w:ascii="Calibri" w:hAnsi="Calibri" w:cs="TimesNewRomanPSMT"/>
          <w:i/>
          <w:iCs/>
          <w:caps/>
        </w:rPr>
        <w:t xml:space="preserve">Point to </w:t>
      </w:r>
      <w:r w:rsidR="009F68EA">
        <w:rPr>
          <w:rFonts w:ascii="Calibri" w:hAnsi="Calibri" w:cs="TimesNewRomanPSMT"/>
          <w:i/>
          <w:iCs/>
          <w:caps/>
        </w:rPr>
        <w:t xml:space="preserve">the phrase </w:t>
      </w:r>
      <w:r w:rsidRPr="008146FE">
        <w:rPr>
          <w:rFonts w:ascii="Calibri" w:hAnsi="Calibri" w:cs="TimesNewRomanPSMT"/>
          <w:i/>
          <w:iCs/>
          <w:caps/>
        </w:rPr>
        <w:t>“</w:t>
      </w:r>
      <w:r w:rsidR="009F68EA">
        <w:rPr>
          <w:rFonts w:ascii="Calibri" w:hAnsi="Calibri" w:cs="TimesNewRomanPSMT"/>
          <w:i/>
          <w:iCs/>
          <w:caps/>
        </w:rPr>
        <w:t>ALASKA NATIVE TRIBE, VILLAGE,</w:t>
      </w:r>
      <w:r w:rsidRPr="008146FE">
        <w:rPr>
          <w:rFonts w:ascii="Calibri" w:hAnsi="Calibri" w:cs="TimesNewRomanPSMT"/>
          <w:i/>
          <w:iCs/>
          <w:caps/>
        </w:rPr>
        <w:t xml:space="preserve">” on Form </w:t>
      </w:r>
      <w:r w:rsidR="009F68EA">
        <w:rPr>
          <w:rFonts w:ascii="Calibri" w:hAnsi="Calibri" w:cs="TimesNewRomanPSMT"/>
          <w:i/>
          <w:iCs/>
          <w:caps/>
        </w:rPr>
        <w:t>EQ1</w:t>
      </w:r>
      <w:r w:rsidRPr="008146FE">
        <w:rPr>
          <w:rFonts w:ascii="Calibri" w:hAnsi="Calibri" w:cs="TimesNewRomanPSMT"/>
          <w:i/>
          <w:iCs/>
          <w:caps/>
        </w:rPr>
        <w:t xml:space="preserve">. </w:t>
      </w:r>
      <w:r w:rsidR="00215B1C">
        <w:rPr>
          <w:rFonts w:ascii="Calibri" w:hAnsi="Calibri" w:cs="TimesNewRomanPSMT"/>
          <w:i/>
          <w:iCs/>
          <w:caps/>
        </w:rPr>
        <w:t xml:space="preserve"> </w:t>
      </w:r>
      <w:r w:rsidRPr="008146FE">
        <w:rPr>
          <w:rFonts w:ascii="Calibri" w:hAnsi="Calibri" w:cs="TimesNewRomanPSMT"/>
          <w:i/>
          <w:iCs/>
          <w:caps/>
        </w:rPr>
        <w:t xml:space="preserve">Then </w:t>
      </w:r>
      <w:r w:rsidRPr="008146FE">
        <w:rPr>
          <w:rFonts w:ascii="Calibri" w:hAnsi="Calibri"/>
          <w:i/>
          <w:iCs/>
          <w:caps/>
        </w:rPr>
        <w:t>point to the</w:t>
      </w:r>
      <w:r w:rsidR="009F68EA">
        <w:rPr>
          <w:rFonts w:ascii="Calibri" w:hAnsi="Calibri"/>
          <w:i/>
          <w:iCs/>
          <w:caps/>
        </w:rPr>
        <w:t xml:space="preserve"> </w:t>
      </w:r>
      <w:r w:rsidR="009F68EA">
        <w:rPr>
          <w:rFonts w:ascii="Calibri" w:hAnsi="Calibri" w:cs="TimesNewRomanPSMT"/>
          <w:i/>
          <w:iCs/>
          <w:caps/>
        </w:rPr>
        <w:t xml:space="preserve">phrase </w:t>
      </w:r>
      <w:r w:rsidR="009F68EA" w:rsidRPr="008146FE">
        <w:rPr>
          <w:rFonts w:ascii="Calibri" w:hAnsi="Calibri" w:cs="TimesNewRomanPSMT"/>
          <w:i/>
          <w:iCs/>
          <w:caps/>
        </w:rPr>
        <w:t>“</w:t>
      </w:r>
      <w:r w:rsidR="005C6BF5">
        <w:rPr>
          <w:rFonts w:ascii="Calibri" w:hAnsi="Calibri" w:cs="TimesNewRomanPSMT"/>
          <w:i/>
          <w:iCs/>
          <w:caps/>
        </w:rPr>
        <w:t>ALASKA NATIVE council, association</w:t>
      </w:r>
      <w:r w:rsidR="009F68EA">
        <w:rPr>
          <w:rFonts w:ascii="Calibri" w:hAnsi="Calibri" w:cs="TimesNewRomanPSMT"/>
          <w:i/>
          <w:iCs/>
          <w:caps/>
        </w:rPr>
        <w:t xml:space="preserve">, OR </w:t>
      </w:r>
      <w:r w:rsidR="005C6BF5">
        <w:rPr>
          <w:rFonts w:ascii="Calibri" w:hAnsi="Calibri" w:cs="TimesNewRomanPSMT"/>
          <w:i/>
          <w:iCs/>
          <w:caps/>
        </w:rPr>
        <w:t>community</w:t>
      </w:r>
      <w:r w:rsidR="009F68EA" w:rsidRPr="008146FE">
        <w:rPr>
          <w:rFonts w:ascii="Calibri" w:hAnsi="Calibri" w:cs="TimesNewRomanPSMT"/>
          <w:i/>
          <w:iCs/>
          <w:caps/>
        </w:rPr>
        <w:t xml:space="preserve">” </w:t>
      </w:r>
      <w:r w:rsidRPr="008146FE">
        <w:rPr>
          <w:rFonts w:ascii="Calibri" w:hAnsi="Calibri"/>
          <w:i/>
          <w:iCs/>
          <w:caps/>
        </w:rPr>
        <w:t xml:space="preserve">Form </w:t>
      </w:r>
      <w:r>
        <w:rPr>
          <w:rFonts w:ascii="Calibri" w:hAnsi="Calibri"/>
          <w:i/>
          <w:iCs/>
          <w:caps/>
        </w:rPr>
        <w:t>EQ2</w:t>
      </w:r>
      <w:r w:rsidRPr="008146FE">
        <w:rPr>
          <w:rFonts w:ascii="Calibri" w:hAnsi="Calibri"/>
          <w:i/>
          <w:iCs/>
          <w:caps/>
        </w:rPr>
        <w:t xml:space="preserve">. </w:t>
      </w:r>
    </w:p>
    <w:p w14:paraId="6D8CAE0A" w14:textId="4EF4C898" w:rsidR="005C6BF5" w:rsidRPr="008A621C" w:rsidRDefault="0008102C" w:rsidP="008A621C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200"/>
        <w:rPr>
          <w:rFonts w:ascii="Calibri" w:hAnsi="Calibri" w:cs="TimesNewRomanPSMT"/>
          <w:i/>
          <w:iCs/>
        </w:rPr>
      </w:pPr>
      <w:r w:rsidRPr="002205CE">
        <w:rPr>
          <w:rFonts w:ascii="Calibri" w:hAnsi="Calibri" w:cs="TimesNewRomanPSMT"/>
          <w:i/>
          <w:iCs/>
        </w:rPr>
        <w:t xml:space="preserve">Do you prefer one </w:t>
      </w:r>
      <w:r>
        <w:rPr>
          <w:rFonts w:ascii="Calibri" w:hAnsi="Calibri" w:cs="TimesNewRomanPSMT"/>
          <w:i/>
          <w:iCs/>
        </w:rPr>
        <w:t xml:space="preserve">phrase </w:t>
      </w:r>
      <w:r w:rsidRPr="002205CE">
        <w:rPr>
          <w:rFonts w:ascii="Calibri" w:hAnsi="Calibri" w:cs="TimesNewRomanPSMT"/>
          <w:i/>
          <w:iCs/>
        </w:rPr>
        <w:t>more than the other?</w:t>
      </w:r>
      <w:r>
        <w:rPr>
          <w:rFonts w:ascii="Calibri" w:hAnsi="Calibri" w:cs="TimesNewRomanPSMT"/>
          <w:i/>
          <w:iCs/>
        </w:rPr>
        <w:t xml:space="preserve"> For what reason(s)? Did the</w:t>
      </w:r>
      <w:r w:rsidR="00BE31E2">
        <w:rPr>
          <w:rFonts w:ascii="Calibri" w:hAnsi="Calibri" w:cs="TimesNewRomanPSMT"/>
          <w:i/>
          <w:iCs/>
        </w:rPr>
        <w:t>se</w:t>
      </w:r>
      <w:r>
        <w:rPr>
          <w:rFonts w:ascii="Calibri" w:hAnsi="Calibri" w:cs="TimesNewRomanPSMT"/>
          <w:i/>
          <w:iCs/>
        </w:rPr>
        <w:t xml:space="preserve"> </w:t>
      </w:r>
      <w:r w:rsidR="00BE31E2">
        <w:rPr>
          <w:rFonts w:ascii="Calibri" w:hAnsi="Calibri" w:cs="TimesNewRomanPSMT"/>
          <w:i/>
          <w:iCs/>
        </w:rPr>
        <w:t>phrases</w:t>
      </w:r>
      <w:r>
        <w:rPr>
          <w:rFonts w:ascii="Calibri" w:hAnsi="Calibri" w:cs="TimesNewRomanPSMT"/>
          <w:i/>
          <w:iCs/>
        </w:rPr>
        <w:t xml:space="preserve"> help you </w:t>
      </w:r>
      <w:r w:rsidR="00200E1F">
        <w:rPr>
          <w:rFonts w:ascii="Calibri" w:hAnsi="Calibri" w:cs="TimesNewRomanPSMT"/>
          <w:i/>
          <w:iCs/>
        </w:rPr>
        <w:t xml:space="preserve">decide how to </w:t>
      </w:r>
      <w:r>
        <w:rPr>
          <w:rFonts w:ascii="Calibri" w:hAnsi="Calibri" w:cs="TimesNewRomanPSMT"/>
          <w:i/>
          <w:iCs/>
        </w:rPr>
        <w:t>answer the question? For what reason(s)?</w:t>
      </w:r>
    </w:p>
    <w:p w14:paraId="78E23266" w14:textId="4A78BC28" w:rsidR="007C504B" w:rsidRPr="003F2B0A" w:rsidRDefault="0008102C" w:rsidP="003F2B0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TimesNewRomanPSMT"/>
          <w:i/>
          <w:iCs/>
          <w:caps/>
        </w:rPr>
      </w:pPr>
      <w:r w:rsidRPr="008146FE">
        <w:rPr>
          <w:rFonts w:ascii="Calibri" w:hAnsi="Calibri" w:cs="TimesNewRomanPSMT"/>
          <w:i/>
          <w:iCs/>
          <w:caps/>
        </w:rPr>
        <w:t xml:space="preserve">Point to </w:t>
      </w:r>
      <w:r>
        <w:rPr>
          <w:rFonts w:ascii="Calibri" w:hAnsi="Calibri" w:cs="TimesNewRomanPSMT"/>
          <w:i/>
          <w:iCs/>
          <w:caps/>
        </w:rPr>
        <w:t xml:space="preserve">the phrase </w:t>
      </w:r>
      <w:r w:rsidRPr="008146FE">
        <w:rPr>
          <w:rFonts w:ascii="Calibri" w:hAnsi="Calibri" w:cs="TimesNewRomanPSMT"/>
          <w:i/>
          <w:iCs/>
          <w:caps/>
        </w:rPr>
        <w:t>“</w:t>
      </w:r>
      <w:r w:rsidR="00292BC8">
        <w:rPr>
          <w:rFonts w:ascii="Calibri" w:hAnsi="Calibri" w:cs="TimesNewRomanPSMT"/>
          <w:i/>
          <w:iCs/>
          <w:caps/>
        </w:rPr>
        <w:t>A SHAREHOLDER OF</w:t>
      </w:r>
      <w:r w:rsidR="001F68F3">
        <w:rPr>
          <w:rFonts w:ascii="Calibri" w:hAnsi="Calibri" w:cs="TimesNewRomanPSMT"/>
          <w:i/>
          <w:iCs/>
          <w:caps/>
        </w:rPr>
        <w:t xml:space="preserve"> ANY </w:t>
      </w:r>
      <w:r>
        <w:rPr>
          <w:rFonts w:ascii="Calibri" w:hAnsi="Calibri" w:cs="TimesNewRomanPSMT"/>
          <w:i/>
          <w:iCs/>
          <w:caps/>
        </w:rPr>
        <w:t xml:space="preserve">ALASKA NATIVE </w:t>
      </w:r>
      <w:r w:rsidR="00ED6C9E">
        <w:rPr>
          <w:rFonts w:ascii="Calibri" w:hAnsi="Calibri" w:cs="TimesNewRomanPSMT"/>
          <w:i/>
          <w:iCs/>
          <w:caps/>
        </w:rPr>
        <w:t>REGIONAL OR VILLAGE CORPORATION</w:t>
      </w:r>
      <w:r>
        <w:rPr>
          <w:rFonts w:ascii="Calibri" w:hAnsi="Calibri" w:cs="TimesNewRomanPSMT"/>
          <w:i/>
          <w:iCs/>
          <w:caps/>
        </w:rPr>
        <w:t>,</w:t>
      </w:r>
      <w:r w:rsidRPr="008146FE">
        <w:rPr>
          <w:rFonts w:ascii="Calibri" w:hAnsi="Calibri" w:cs="TimesNewRomanPSMT"/>
          <w:i/>
          <w:iCs/>
          <w:caps/>
        </w:rPr>
        <w:t xml:space="preserve">” on Form </w:t>
      </w:r>
      <w:r w:rsidR="001F68F3">
        <w:rPr>
          <w:rFonts w:ascii="Calibri" w:hAnsi="Calibri" w:cs="TimesNewRomanPSMT"/>
          <w:i/>
          <w:iCs/>
          <w:caps/>
        </w:rPr>
        <w:t>EQ2</w:t>
      </w:r>
      <w:r w:rsidRPr="008146FE">
        <w:rPr>
          <w:rFonts w:ascii="Calibri" w:hAnsi="Calibri" w:cs="TimesNewRomanPSMT"/>
          <w:i/>
          <w:iCs/>
          <w:caps/>
        </w:rPr>
        <w:t xml:space="preserve">. </w:t>
      </w:r>
      <w:r w:rsidR="00215B1C">
        <w:rPr>
          <w:rFonts w:ascii="Calibri" w:hAnsi="Calibri" w:cs="TimesNewRomanPSMT"/>
          <w:i/>
          <w:iCs/>
          <w:caps/>
        </w:rPr>
        <w:t xml:space="preserve"> </w:t>
      </w:r>
      <w:r w:rsidRPr="008146FE">
        <w:rPr>
          <w:rFonts w:ascii="Calibri" w:hAnsi="Calibri" w:cs="TimesNewRomanPSMT"/>
          <w:i/>
          <w:iCs/>
          <w:caps/>
        </w:rPr>
        <w:t xml:space="preserve">Then </w:t>
      </w:r>
      <w:r w:rsidRPr="008146FE">
        <w:rPr>
          <w:rFonts w:ascii="Calibri" w:hAnsi="Calibri"/>
          <w:i/>
          <w:iCs/>
          <w:caps/>
        </w:rPr>
        <w:t>point to the</w:t>
      </w:r>
      <w:r>
        <w:rPr>
          <w:rFonts w:ascii="Calibri" w:hAnsi="Calibri"/>
          <w:i/>
          <w:iCs/>
          <w:caps/>
        </w:rPr>
        <w:t xml:space="preserve"> </w:t>
      </w:r>
      <w:r>
        <w:rPr>
          <w:rFonts w:ascii="Calibri" w:hAnsi="Calibri" w:cs="TimesNewRomanPSMT"/>
          <w:i/>
          <w:iCs/>
          <w:caps/>
        </w:rPr>
        <w:t xml:space="preserve">phrase </w:t>
      </w:r>
      <w:r w:rsidRPr="008146FE">
        <w:rPr>
          <w:rFonts w:ascii="Calibri" w:hAnsi="Calibri" w:cs="TimesNewRomanPSMT"/>
          <w:i/>
          <w:iCs/>
          <w:caps/>
        </w:rPr>
        <w:t>“</w:t>
      </w:r>
      <w:r w:rsidR="00292BC8">
        <w:rPr>
          <w:rFonts w:ascii="Calibri" w:hAnsi="Calibri" w:cs="TimesNewRomanPSMT"/>
          <w:i/>
          <w:iCs/>
          <w:caps/>
        </w:rPr>
        <w:t xml:space="preserve">a shareholder of an </w:t>
      </w:r>
      <w:r w:rsidR="00C64C80">
        <w:rPr>
          <w:rFonts w:ascii="Calibri" w:hAnsi="Calibri" w:cs="TimesNewRomanPSMT"/>
          <w:i/>
          <w:iCs/>
          <w:caps/>
        </w:rPr>
        <w:t>alaska native</w:t>
      </w:r>
      <w:r w:rsidR="001A0CE6">
        <w:rPr>
          <w:rFonts w:ascii="Calibri" w:hAnsi="Calibri" w:cs="TimesNewRomanPSMT"/>
          <w:i/>
          <w:iCs/>
          <w:caps/>
        </w:rPr>
        <w:t xml:space="preserve"> claims settlement act</w:t>
      </w:r>
      <w:r w:rsidR="00292BC8">
        <w:rPr>
          <w:rFonts w:ascii="Calibri" w:hAnsi="Calibri" w:cs="TimesNewRomanPSMT"/>
          <w:i/>
          <w:iCs/>
          <w:caps/>
        </w:rPr>
        <w:t xml:space="preserve"> (A</w:t>
      </w:r>
      <w:r w:rsidR="00E80453">
        <w:rPr>
          <w:rFonts w:ascii="Calibri" w:hAnsi="Calibri" w:cs="TimesNewRomanPSMT"/>
          <w:i/>
          <w:iCs/>
          <w:caps/>
        </w:rPr>
        <w:t>NCSA</w:t>
      </w:r>
      <w:r w:rsidR="00292BC8">
        <w:rPr>
          <w:rFonts w:ascii="Calibri" w:hAnsi="Calibri" w:cs="TimesNewRomanPSMT"/>
          <w:i/>
          <w:iCs/>
          <w:caps/>
        </w:rPr>
        <w:t>) corporation</w:t>
      </w:r>
      <w:r w:rsidR="001A0CE6">
        <w:rPr>
          <w:rFonts w:ascii="Calibri" w:hAnsi="Calibri" w:cs="TimesNewRomanPSMT"/>
          <w:i/>
          <w:iCs/>
          <w:caps/>
        </w:rPr>
        <w:t>” on form</w:t>
      </w:r>
      <w:r w:rsidRPr="008146FE">
        <w:rPr>
          <w:rFonts w:ascii="Calibri" w:hAnsi="Calibri"/>
          <w:i/>
          <w:iCs/>
          <w:caps/>
        </w:rPr>
        <w:t xml:space="preserve"> </w:t>
      </w:r>
      <w:r w:rsidR="001A0CE6">
        <w:rPr>
          <w:rFonts w:ascii="Calibri" w:hAnsi="Calibri"/>
          <w:i/>
          <w:iCs/>
          <w:caps/>
        </w:rPr>
        <w:t>EQ3</w:t>
      </w:r>
      <w:r w:rsidRPr="008146FE">
        <w:rPr>
          <w:rFonts w:ascii="Calibri" w:hAnsi="Calibri"/>
          <w:i/>
          <w:iCs/>
          <w:caps/>
        </w:rPr>
        <w:t xml:space="preserve">. </w:t>
      </w:r>
    </w:p>
    <w:p w14:paraId="4CAD91B9" w14:textId="32F7B6FB" w:rsidR="003F2B0A" w:rsidRDefault="003F2B0A" w:rsidP="00BE31E2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200"/>
        <w:rPr>
          <w:rFonts w:ascii="Calibri" w:hAnsi="Calibri" w:cs="TimesNewRomanPSMT"/>
          <w:i/>
          <w:iCs/>
        </w:rPr>
      </w:pPr>
      <w:r>
        <w:rPr>
          <w:rFonts w:ascii="Calibri" w:hAnsi="Calibri" w:cs="TimesNewRomanPSMT"/>
          <w:i/>
          <w:iCs/>
        </w:rPr>
        <w:t>Do these two phrases refer to the same kinds of groups, or do they refer to different groups? Tell me more about that.</w:t>
      </w:r>
    </w:p>
    <w:p w14:paraId="00B7979F" w14:textId="77777777" w:rsidR="00AA5190" w:rsidRDefault="0008102C" w:rsidP="00BE31E2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200"/>
        <w:rPr>
          <w:rFonts w:ascii="Calibri" w:hAnsi="Calibri" w:cs="TimesNewRomanPSMT"/>
          <w:i/>
          <w:iCs/>
        </w:rPr>
      </w:pPr>
      <w:r w:rsidRPr="002205CE">
        <w:rPr>
          <w:rFonts w:ascii="Calibri" w:hAnsi="Calibri" w:cs="TimesNewRomanPSMT"/>
          <w:i/>
          <w:iCs/>
        </w:rPr>
        <w:t xml:space="preserve">Do you prefer one </w:t>
      </w:r>
      <w:r>
        <w:rPr>
          <w:rFonts w:ascii="Calibri" w:hAnsi="Calibri" w:cs="TimesNewRomanPSMT"/>
          <w:i/>
          <w:iCs/>
        </w:rPr>
        <w:t xml:space="preserve">phrase </w:t>
      </w:r>
      <w:r w:rsidRPr="002205CE">
        <w:rPr>
          <w:rFonts w:ascii="Calibri" w:hAnsi="Calibri" w:cs="TimesNewRomanPSMT"/>
          <w:i/>
          <w:iCs/>
        </w:rPr>
        <w:t>more than the other?</w:t>
      </w:r>
      <w:r>
        <w:rPr>
          <w:rFonts w:ascii="Calibri" w:hAnsi="Calibri" w:cs="TimesNewRomanPSMT"/>
          <w:i/>
          <w:iCs/>
        </w:rPr>
        <w:t xml:space="preserve"> For what reason(s)? </w:t>
      </w:r>
    </w:p>
    <w:p w14:paraId="618BCE5D" w14:textId="1E406264" w:rsidR="00A32713" w:rsidRDefault="0008102C" w:rsidP="00BE31E2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200"/>
        <w:rPr>
          <w:rFonts w:ascii="Calibri" w:hAnsi="Calibri" w:cs="TimesNewRomanPSMT"/>
          <w:i/>
          <w:iCs/>
        </w:rPr>
      </w:pPr>
      <w:r>
        <w:rPr>
          <w:rFonts w:ascii="Calibri" w:hAnsi="Calibri" w:cs="TimesNewRomanPSMT"/>
          <w:i/>
          <w:iCs/>
        </w:rPr>
        <w:t xml:space="preserve">Did </w:t>
      </w:r>
      <w:r w:rsidR="001A0CE6">
        <w:rPr>
          <w:rFonts w:ascii="Calibri" w:hAnsi="Calibri" w:cs="TimesNewRomanPSMT"/>
          <w:i/>
          <w:iCs/>
        </w:rPr>
        <w:t>these phrases</w:t>
      </w:r>
      <w:r>
        <w:rPr>
          <w:rFonts w:ascii="Calibri" w:hAnsi="Calibri" w:cs="TimesNewRomanPSMT"/>
          <w:i/>
          <w:iCs/>
        </w:rPr>
        <w:t xml:space="preserve"> help you give an answer to the question? For what reason(s)?</w:t>
      </w:r>
    </w:p>
    <w:p w14:paraId="24B24AEB" w14:textId="659E7658" w:rsidR="00512470" w:rsidRDefault="00512470" w:rsidP="00BE31E2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200"/>
        <w:rPr>
          <w:rFonts w:ascii="Calibri" w:hAnsi="Calibri" w:cs="TimesNewRomanPSMT"/>
          <w:i/>
          <w:iCs/>
        </w:rPr>
      </w:pPr>
      <w:r>
        <w:rPr>
          <w:rFonts w:ascii="Calibri" w:hAnsi="Calibri" w:cs="TimesNewRomanPSMT"/>
          <w:i/>
          <w:iCs/>
        </w:rPr>
        <w:t>Is there a better way to ask about membership in an Alaska Native Corporation?</w:t>
      </w:r>
    </w:p>
    <w:p w14:paraId="10EDD6B1" w14:textId="233690EB" w:rsidR="006D1ADA" w:rsidRPr="00885731" w:rsidRDefault="00FB7F65" w:rsidP="0088573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TimesNewRomanPSMT"/>
          <w:i/>
          <w:iCs/>
          <w:caps/>
        </w:rPr>
      </w:pPr>
      <w:r>
        <w:rPr>
          <w:rFonts w:ascii="Calibri" w:hAnsi="Calibri" w:cs="TimesNewRomanPSMT"/>
          <w:i/>
          <w:iCs/>
          <w:caps/>
        </w:rPr>
        <w:t>Point</w:t>
      </w:r>
      <w:r w:rsidR="004304C2">
        <w:rPr>
          <w:rFonts w:ascii="Calibri" w:hAnsi="Calibri" w:cs="TimesNewRomanPSMT"/>
          <w:i/>
          <w:iCs/>
          <w:caps/>
        </w:rPr>
        <w:t xml:space="preserve"> to the QUESTION 9 STEM on FORM EQ1 and </w:t>
      </w:r>
      <w:r w:rsidR="004B4ABD">
        <w:rPr>
          <w:rFonts w:ascii="Calibri" w:hAnsi="Calibri" w:cs="TimesNewRomanPSMT"/>
          <w:i/>
          <w:iCs/>
          <w:caps/>
        </w:rPr>
        <w:t>THE QUESTION 9</w:t>
      </w:r>
      <w:r w:rsidR="003A141F">
        <w:rPr>
          <w:rFonts w:ascii="Calibri" w:hAnsi="Calibri" w:cs="TimesNewRomanPSMT"/>
          <w:i/>
          <w:iCs/>
          <w:caps/>
        </w:rPr>
        <w:t>a</w:t>
      </w:r>
      <w:r w:rsidR="004B4ABD">
        <w:rPr>
          <w:rFonts w:ascii="Calibri" w:hAnsi="Calibri" w:cs="TimesNewRomanPSMT"/>
          <w:i/>
          <w:iCs/>
          <w:caps/>
        </w:rPr>
        <w:t xml:space="preserve"> and QUESTION </w:t>
      </w:r>
      <w:r w:rsidR="003A141F">
        <w:rPr>
          <w:rFonts w:ascii="Calibri" w:hAnsi="Calibri" w:cs="TimesNewRomanPSMT"/>
          <w:i/>
          <w:iCs/>
          <w:caps/>
        </w:rPr>
        <w:t>9b</w:t>
      </w:r>
      <w:r w:rsidR="004B4ABD">
        <w:rPr>
          <w:rFonts w:ascii="Calibri" w:hAnsi="Calibri" w:cs="TimesNewRomanPSMT"/>
          <w:i/>
          <w:iCs/>
          <w:caps/>
        </w:rPr>
        <w:t xml:space="preserve"> STEMS ON FORM E</w:t>
      </w:r>
      <w:r w:rsidR="006D1ADA">
        <w:rPr>
          <w:rFonts w:ascii="Calibri" w:hAnsi="Calibri" w:cs="TimesNewRomanPSMT"/>
          <w:i/>
          <w:iCs/>
          <w:caps/>
        </w:rPr>
        <w:t xml:space="preserve">Q3. </w:t>
      </w:r>
    </w:p>
    <w:p w14:paraId="1CB9A1CA" w14:textId="0B2EF96B" w:rsidR="00FB7F65" w:rsidRPr="00383392" w:rsidRDefault="00174836" w:rsidP="00383392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200"/>
        <w:rPr>
          <w:rFonts w:ascii="Calibri" w:hAnsi="Calibri" w:cs="TimesNewRomanPSMT"/>
          <w:i/>
          <w:iCs/>
        </w:rPr>
      </w:pPr>
      <w:r>
        <w:rPr>
          <w:rFonts w:ascii="Calibri" w:hAnsi="Calibri" w:cs="TimesNewRomanPSMT"/>
          <w:i/>
          <w:iCs/>
        </w:rPr>
        <w:t>Do you prefer to</w:t>
      </w:r>
      <w:r w:rsidR="004C1C42">
        <w:rPr>
          <w:rFonts w:ascii="Calibri" w:hAnsi="Calibri" w:cs="TimesNewRomanPSMT"/>
          <w:i/>
          <w:iCs/>
        </w:rPr>
        <w:t xml:space="preserve"> write</w:t>
      </w:r>
      <w:r w:rsidR="00512470">
        <w:rPr>
          <w:rFonts w:ascii="Calibri" w:hAnsi="Calibri" w:cs="TimesNewRomanPSMT"/>
          <w:i/>
          <w:iCs/>
        </w:rPr>
        <w:t xml:space="preserve"> the name of</w:t>
      </w:r>
      <w:r w:rsidR="004C1C42">
        <w:rPr>
          <w:rFonts w:ascii="Calibri" w:hAnsi="Calibri" w:cs="TimesNewRomanPSMT"/>
          <w:i/>
          <w:iCs/>
        </w:rPr>
        <w:t xml:space="preserve"> your tribe or village</w:t>
      </w:r>
      <w:r w:rsidR="000B77F7">
        <w:rPr>
          <w:rFonts w:ascii="Calibri" w:hAnsi="Calibri" w:cs="TimesNewRomanPSMT"/>
          <w:i/>
          <w:iCs/>
        </w:rPr>
        <w:t xml:space="preserve"> after</w:t>
      </w:r>
      <w:r w:rsidR="004C1C42">
        <w:rPr>
          <w:rFonts w:ascii="Calibri" w:hAnsi="Calibri" w:cs="TimesNewRomanPSMT"/>
          <w:i/>
          <w:iCs/>
        </w:rPr>
        <w:t xml:space="preserve"> the same question that asks</w:t>
      </w:r>
      <w:r w:rsidR="000B77F7">
        <w:rPr>
          <w:rFonts w:ascii="Calibri" w:hAnsi="Calibri" w:cs="TimesNewRomanPSMT"/>
          <w:i/>
          <w:iCs/>
        </w:rPr>
        <w:t xml:space="preserve"> you</w:t>
      </w:r>
      <w:r w:rsidR="004C1C42">
        <w:rPr>
          <w:rFonts w:ascii="Calibri" w:hAnsi="Calibri" w:cs="TimesNewRomanPSMT"/>
          <w:i/>
          <w:iCs/>
        </w:rPr>
        <w:t xml:space="preserve"> whether you are enrolled</w:t>
      </w:r>
      <w:r w:rsidR="003C13DD">
        <w:rPr>
          <w:rFonts w:ascii="Calibri" w:hAnsi="Calibri" w:cs="TimesNewRomanPSMT"/>
          <w:i/>
          <w:iCs/>
        </w:rPr>
        <w:t xml:space="preserve"> (</w:t>
      </w:r>
      <w:r w:rsidR="00285852">
        <w:rPr>
          <w:rFonts w:ascii="Calibri" w:hAnsi="Calibri" w:cs="TimesNewRomanPSMT"/>
          <w:i/>
          <w:iCs/>
        </w:rPr>
        <w:t xml:space="preserve">as in </w:t>
      </w:r>
      <w:r w:rsidR="003C13DD">
        <w:rPr>
          <w:rFonts w:ascii="Calibri" w:hAnsi="Calibri" w:cs="TimesNewRomanPSMT"/>
          <w:i/>
          <w:iCs/>
        </w:rPr>
        <w:t>in Form EQ1</w:t>
      </w:r>
      <w:r w:rsidR="001F445E">
        <w:rPr>
          <w:rFonts w:ascii="Calibri" w:hAnsi="Calibri" w:cs="TimesNewRomanPSMT"/>
          <w:i/>
          <w:iCs/>
        </w:rPr>
        <w:t>)</w:t>
      </w:r>
      <w:r w:rsidR="004C1C42">
        <w:rPr>
          <w:rFonts w:ascii="Calibri" w:hAnsi="Calibri" w:cs="TimesNewRomanPSMT"/>
          <w:i/>
          <w:iCs/>
        </w:rPr>
        <w:t>, or do you prefer to write your tribe</w:t>
      </w:r>
      <w:r w:rsidR="00563EC8">
        <w:rPr>
          <w:rFonts w:ascii="Calibri" w:hAnsi="Calibri" w:cs="TimesNewRomanPSMT"/>
          <w:i/>
          <w:iCs/>
        </w:rPr>
        <w:t xml:space="preserve"> or village</w:t>
      </w:r>
      <w:r w:rsidR="000B77F7">
        <w:rPr>
          <w:rFonts w:ascii="Calibri" w:hAnsi="Calibri" w:cs="TimesNewRomanPSMT"/>
          <w:i/>
          <w:iCs/>
        </w:rPr>
        <w:t xml:space="preserve"> in a separate question</w:t>
      </w:r>
      <w:r w:rsidR="00B855F4">
        <w:rPr>
          <w:rFonts w:ascii="Calibri" w:hAnsi="Calibri" w:cs="TimesNewRomanPSMT"/>
          <w:i/>
          <w:iCs/>
        </w:rPr>
        <w:t xml:space="preserve"> (as in Form EQ3)</w:t>
      </w:r>
      <w:r w:rsidR="000B77F7">
        <w:rPr>
          <w:rFonts w:ascii="Calibri" w:hAnsi="Calibri" w:cs="TimesNewRomanPSMT"/>
          <w:i/>
          <w:iCs/>
        </w:rPr>
        <w:t>?</w:t>
      </w:r>
      <w:r w:rsidR="00885731">
        <w:rPr>
          <w:rFonts w:ascii="Calibri" w:hAnsi="Calibri" w:cs="TimesNewRomanPSMT"/>
          <w:i/>
          <w:iCs/>
        </w:rPr>
        <w:t xml:space="preserve"> </w:t>
      </w:r>
      <w:r w:rsidR="00885731" w:rsidRPr="000B77F7">
        <w:rPr>
          <w:rFonts w:ascii="Calibri" w:hAnsi="Calibri" w:cs="TimesNewRomanPSMT"/>
          <w:i/>
          <w:iCs/>
        </w:rPr>
        <w:t>For what reason(s)?</w:t>
      </w:r>
    </w:p>
    <w:p w14:paraId="0AE9B0DA" w14:textId="02AB9EC5" w:rsidR="001923DE" w:rsidRDefault="001923DE" w:rsidP="0011780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TimesNewRomanPSMT"/>
          <w:i/>
          <w:iCs/>
        </w:rPr>
      </w:pPr>
      <w:r w:rsidRPr="002205CE">
        <w:rPr>
          <w:rFonts w:ascii="Calibri" w:hAnsi="Calibri" w:cs="TimesNewRomanPSMT"/>
          <w:i/>
          <w:iCs/>
        </w:rPr>
        <w:t xml:space="preserve">Which form do you think is best </w:t>
      </w:r>
      <w:r w:rsidR="001134E5">
        <w:rPr>
          <w:rFonts w:ascii="Calibri" w:hAnsi="Calibri" w:cs="TimesNewRomanPSMT"/>
          <w:i/>
          <w:iCs/>
        </w:rPr>
        <w:t xml:space="preserve">to capture </w:t>
      </w:r>
      <w:r w:rsidRPr="002205CE">
        <w:rPr>
          <w:rFonts w:ascii="Calibri" w:hAnsi="Calibri" w:cs="TimesNewRomanPSMT"/>
          <w:i/>
          <w:iCs/>
        </w:rPr>
        <w:t>how you self-identify? For what reason(s)?</w:t>
      </w:r>
    </w:p>
    <w:p w14:paraId="5F02D672" w14:textId="77777777" w:rsidR="001923DE" w:rsidRPr="00117801" w:rsidRDefault="001923DE" w:rsidP="00117801">
      <w:pPr>
        <w:pStyle w:val="ListParagraph"/>
        <w:widowControl w:val="0"/>
        <w:autoSpaceDE w:val="0"/>
        <w:autoSpaceDN w:val="0"/>
        <w:adjustRightInd w:val="0"/>
        <w:ind w:left="360" w:firstLine="0"/>
        <w:rPr>
          <w:rFonts w:ascii="Calibri" w:hAnsi="Calibri" w:cs="TimesNewRomanPSMT"/>
          <w:i/>
          <w:iCs/>
        </w:rPr>
      </w:pPr>
    </w:p>
    <w:p w14:paraId="002F80DD" w14:textId="77777777" w:rsidR="00117801" w:rsidRPr="002205CE" w:rsidRDefault="00117801" w:rsidP="0011780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TimesNewRomanPSMT"/>
          <w:i/>
          <w:iCs/>
        </w:rPr>
      </w:pPr>
      <w:r w:rsidRPr="002205CE">
        <w:rPr>
          <w:rFonts w:ascii="Calibri" w:hAnsi="Calibri" w:cs="TimesNewRomanPSMT"/>
          <w:i/>
          <w:iCs/>
        </w:rPr>
        <w:t>Which form do you think is best for how to count your</w:t>
      </w:r>
      <w:r>
        <w:rPr>
          <w:rFonts w:ascii="Calibri" w:hAnsi="Calibri" w:cs="TimesNewRomanPSMT"/>
          <w:i/>
          <w:iCs/>
        </w:rPr>
        <w:t xml:space="preserve"> own</w:t>
      </w:r>
      <w:r w:rsidRPr="002205CE">
        <w:rPr>
          <w:rFonts w:ascii="Calibri" w:hAnsi="Calibri" w:cs="TimesNewRomanPSMT"/>
          <w:i/>
          <w:iCs/>
        </w:rPr>
        <w:t xml:space="preserve"> group in the Census? For what reason(s)? </w:t>
      </w:r>
    </w:p>
    <w:p w14:paraId="7B8ADFE6" w14:textId="77777777" w:rsidR="00EA5D1C" w:rsidRDefault="00EA5D1C" w:rsidP="002B24BC">
      <w:pPr>
        <w:spacing w:after="120"/>
        <w:ind w:left="0" w:firstLine="0"/>
        <w:rPr>
          <w:rFonts w:ascii="Cambria" w:eastAsiaTheme="minorEastAsia" w:hAnsi="Cambria" w:cstheme="minorBidi"/>
          <w:i/>
          <w:caps/>
        </w:rPr>
      </w:pPr>
    </w:p>
    <w:p w14:paraId="19BC6D46" w14:textId="77777777" w:rsidR="00EA5D1C" w:rsidRDefault="00EA5D1C" w:rsidP="002B24BC">
      <w:pPr>
        <w:spacing w:after="120"/>
        <w:ind w:left="0" w:firstLine="0"/>
        <w:rPr>
          <w:rFonts w:ascii="Cambria" w:eastAsiaTheme="minorEastAsia" w:hAnsi="Cambria" w:cstheme="minorBidi"/>
          <w:i/>
          <w:caps/>
        </w:rPr>
      </w:pPr>
    </w:p>
    <w:p w14:paraId="6CB8CD80" w14:textId="77777777" w:rsidR="00EA5D1C" w:rsidRDefault="00EA5D1C" w:rsidP="002B24BC">
      <w:pPr>
        <w:spacing w:after="120"/>
        <w:ind w:left="0" w:firstLine="0"/>
        <w:rPr>
          <w:rFonts w:ascii="Cambria" w:eastAsiaTheme="minorEastAsia" w:hAnsi="Cambria" w:cstheme="minorBidi"/>
          <w:i/>
          <w:caps/>
        </w:rPr>
      </w:pPr>
    </w:p>
    <w:p w14:paraId="08B094C0" w14:textId="77777777" w:rsidR="00EA5D1C" w:rsidRDefault="00EA5D1C" w:rsidP="002B24BC">
      <w:pPr>
        <w:spacing w:after="120"/>
        <w:ind w:left="0" w:firstLine="0"/>
        <w:rPr>
          <w:rFonts w:ascii="Cambria" w:eastAsiaTheme="minorEastAsia" w:hAnsi="Cambria" w:cstheme="minorBidi"/>
          <w:i/>
          <w:caps/>
        </w:rPr>
      </w:pPr>
    </w:p>
    <w:p w14:paraId="794736C7" w14:textId="77777777" w:rsidR="00EA5D1C" w:rsidRDefault="00EA5D1C" w:rsidP="002B24BC">
      <w:pPr>
        <w:spacing w:after="120"/>
        <w:ind w:left="0" w:firstLine="0"/>
        <w:rPr>
          <w:rFonts w:ascii="Cambria" w:eastAsiaTheme="minorEastAsia" w:hAnsi="Cambria" w:cstheme="minorBidi"/>
          <w:i/>
          <w:caps/>
        </w:rPr>
      </w:pPr>
    </w:p>
    <w:p w14:paraId="2D761DA6" w14:textId="237CD236" w:rsidR="002B24BC" w:rsidRPr="005F63EA" w:rsidRDefault="002B24BC" w:rsidP="002B24BC">
      <w:pPr>
        <w:spacing w:after="120"/>
        <w:ind w:left="0" w:firstLine="0"/>
        <w:rPr>
          <w:rFonts w:ascii="Cambria" w:eastAsiaTheme="minorEastAsia" w:hAnsi="Cambria" w:cstheme="minorBidi"/>
          <w:i/>
          <w:caps/>
        </w:rPr>
      </w:pPr>
      <w:bookmarkStart w:id="0" w:name="_GoBack"/>
      <w:bookmarkEnd w:id="0"/>
      <w:r w:rsidRPr="005F63EA">
        <w:rPr>
          <w:rFonts w:ascii="Cambria" w:eastAsiaTheme="minorEastAsia" w:hAnsi="Cambria" w:cstheme="minorBidi"/>
          <w:i/>
          <w:caps/>
        </w:rPr>
        <w:t>After the interview:</w:t>
      </w:r>
    </w:p>
    <w:p w14:paraId="1774EC0B" w14:textId="6ABF5EB5" w:rsidR="002B24BC" w:rsidRPr="00EB01E2" w:rsidRDefault="002B24BC" w:rsidP="002B24BC">
      <w:pPr>
        <w:spacing w:after="120"/>
        <w:ind w:left="0" w:firstLine="0"/>
        <w:rPr>
          <w:rFonts w:ascii="Cambria" w:eastAsiaTheme="minorEastAsia" w:hAnsi="Cambria" w:cstheme="minorBidi"/>
          <w:i/>
          <w:caps/>
          <w:sz w:val="22"/>
          <w:szCs w:val="22"/>
        </w:rPr>
      </w:pPr>
      <w:r w:rsidRPr="005F63EA">
        <w:rPr>
          <w:rFonts w:ascii="Cambria" w:eastAsiaTheme="minorEastAsia" w:hAnsi="Cambria" w:cstheme="minorBidi"/>
          <w:b/>
          <w:i/>
          <w:sz w:val="22"/>
          <w:szCs w:val="22"/>
        </w:rPr>
        <w:t>Now, I am going to ask you some questions about your answers and about the</w:t>
      </w:r>
      <w:r w:rsidR="00CF1C5A">
        <w:rPr>
          <w:rFonts w:ascii="Cambria" w:eastAsiaTheme="minorEastAsia" w:hAnsi="Cambria" w:cstheme="minorBidi"/>
          <w:b/>
          <w:i/>
          <w:sz w:val="22"/>
          <w:szCs w:val="22"/>
        </w:rPr>
        <w:t xml:space="preserve"> enrollment</w:t>
      </w:r>
      <w:r w:rsidRPr="005F63EA">
        <w:rPr>
          <w:rFonts w:ascii="Cambria" w:eastAsiaTheme="minorEastAsia" w:hAnsi="Cambria" w:cstheme="minorBidi"/>
          <w:b/>
          <w:i/>
          <w:sz w:val="22"/>
          <w:szCs w:val="22"/>
        </w:rPr>
        <w:t xml:space="preserve"> questions themselves.  I am really interested in how these questions work for you, so </w:t>
      </w:r>
      <w:r w:rsidR="001C3189">
        <w:rPr>
          <w:rFonts w:ascii="Cambria" w:eastAsiaTheme="minorEastAsia" w:hAnsi="Cambria" w:cstheme="minorBidi"/>
          <w:b/>
          <w:i/>
          <w:sz w:val="22"/>
          <w:szCs w:val="22"/>
          <w:u w:val="single"/>
        </w:rPr>
        <w:t>there are no</w:t>
      </w:r>
      <w:r w:rsidRPr="005F63EA">
        <w:rPr>
          <w:rFonts w:ascii="Cambria" w:eastAsiaTheme="minorEastAsia" w:hAnsi="Cambria" w:cstheme="minorBidi"/>
          <w:b/>
          <w:i/>
          <w:sz w:val="22"/>
          <w:szCs w:val="22"/>
          <w:u w:val="single"/>
        </w:rPr>
        <w:t xml:space="preserve"> wrong answers</w:t>
      </w:r>
      <w:r w:rsidRPr="005F63EA">
        <w:rPr>
          <w:rFonts w:ascii="Cambria" w:eastAsiaTheme="minorEastAsia" w:hAnsi="Cambria" w:cstheme="minorBidi"/>
          <w:i/>
          <w:caps/>
          <w:sz w:val="22"/>
          <w:szCs w:val="22"/>
        </w:rPr>
        <w:t xml:space="preserve">. </w:t>
      </w:r>
    </w:p>
    <w:p w14:paraId="46D2F22A" w14:textId="3D7C64C7" w:rsidR="00814280" w:rsidRPr="00EB01E2" w:rsidRDefault="00B32D89" w:rsidP="008146FE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  <w:iCs/>
        </w:rPr>
      </w:pPr>
      <w:r w:rsidRPr="00EB01E2">
        <w:rPr>
          <w:rFonts w:ascii="TimesNewRomanPSMT" w:hAnsi="TimesNewRomanPSMT" w:cs="TimesNewRomanPSMT"/>
          <w:iCs/>
        </w:rPr>
        <w:t>O</w:t>
      </w:r>
      <w:r w:rsidR="00D0424E" w:rsidRPr="00EB01E2">
        <w:rPr>
          <w:rFonts w:ascii="TimesNewRomanPSMT" w:hAnsi="TimesNewRomanPSMT" w:cs="TimesNewRomanPSMT"/>
          <w:iCs/>
        </w:rPr>
        <w:t xml:space="preserve">verall, would you say </w:t>
      </w:r>
      <w:r w:rsidR="00815B68" w:rsidRPr="00EB01E2">
        <w:rPr>
          <w:rFonts w:ascii="TimesNewRomanPSMT" w:hAnsi="TimesNewRomanPSMT" w:cs="TimesNewRomanPSMT"/>
          <w:iCs/>
        </w:rPr>
        <w:t>the</w:t>
      </w:r>
      <w:r w:rsidR="006D0FCA">
        <w:rPr>
          <w:rFonts w:ascii="TimesNewRomanPSMT" w:hAnsi="TimesNewRomanPSMT" w:cs="TimesNewRomanPSMT"/>
          <w:iCs/>
        </w:rPr>
        <w:t xml:space="preserve"> questions about enrollment </w:t>
      </w:r>
      <w:r w:rsidRPr="00EB01E2">
        <w:rPr>
          <w:rFonts w:ascii="TimesNewRomanPSMT" w:hAnsi="TimesNewRomanPSMT" w:cs="TimesNewRomanPSMT"/>
          <w:iCs/>
        </w:rPr>
        <w:t>w</w:t>
      </w:r>
      <w:r w:rsidR="00815B68" w:rsidRPr="00EB01E2">
        <w:rPr>
          <w:rFonts w:ascii="TimesNewRomanPSMT" w:hAnsi="TimesNewRomanPSMT" w:cs="TimesNewRomanPSMT"/>
          <w:iCs/>
        </w:rPr>
        <w:t>ere</w:t>
      </w:r>
      <w:r w:rsidRPr="00EB01E2">
        <w:rPr>
          <w:rFonts w:ascii="TimesNewRomanPSMT" w:hAnsi="TimesNewRomanPSMT" w:cs="TimesNewRomanPSMT"/>
          <w:iCs/>
        </w:rPr>
        <w:t xml:space="preserve"> easy</w:t>
      </w:r>
      <w:r w:rsidR="0025365D" w:rsidRPr="00EB01E2">
        <w:rPr>
          <w:rFonts w:ascii="TimesNewRomanPSMT" w:hAnsi="TimesNewRomanPSMT" w:cs="TimesNewRomanPSMT"/>
          <w:iCs/>
        </w:rPr>
        <w:t xml:space="preserve"> or difficult to respond to? For what reason(s)</w:t>
      </w:r>
      <w:r w:rsidRPr="00EB01E2">
        <w:rPr>
          <w:rFonts w:ascii="TimesNewRomanPSMT" w:hAnsi="TimesNewRomanPSMT" w:cs="TimesNewRomanPSMT"/>
          <w:iCs/>
        </w:rPr>
        <w:t>?</w:t>
      </w:r>
    </w:p>
    <w:p w14:paraId="5E122265" w14:textId="77777777" w:rsidR="00814280" w:rsidRPr="00EB01E2" w:rsidRDefault="00814280" w:rsidP="008146FE">
      <w:pPr>
        <w:widowControl w:val="0"/>
        <w:autoSpaceDE w:val="0"/>
        <w:autoSpaceDN w:val="0"/>
        <w:adjustRightInd w:val="0"/>
        <w:spacing w:after="0"/>
        <w:ind w:left="720" w:firstLine="0"/>
        <w:rPr>
          <w:rFonts w:ascii="TimesNewRomanPSMT" w:hAnsi="TimesNewRomanPSMT" w:cs="TimesNewRomanPSMT"/>
          <w:iCs/>
        </w:rPr>
      </w:pPr>
    </w:p>
    <w:p w14:paraId="2DA988DC" w14:textId="751056DC" w:rsidR="00A979FC" w:rsidRPr="00EB01E2" w:rsidRDefault="00A979FC" w:rsidP="008146FE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ind w:left="720"/>
      </w:pPr>
      <w:r w:rsidRPr="00EB01E2">
        <w:t xml:space="preserve">How clear do you think </w:t>
      </w:r>
      <w:r w:rsidR="00B5732E" w:rsidRPr="00EB01E2">
        <w:t>these questions were?</w:t>
      </w:r>
      <w:r w:rsidRPr="00EB01E2">
        <w:t xml:space="preserve"> </w:t>
      </w:r>
      <w:r w:rsidR="006E58F6" w:rsidRPr="00EB01E2">
        <w:t>Tell me more about that.</w:t>
      </w:r>
    </w:p>
    <w:p w14:paraId="51E856E4" w14:textId="77777777" w:rsidR="004D266E" w:rsidRPr="00EB01E2" w:rsidRDefault="004D266E" w:rsidP="004D266E">
      <w:pPr>
        <w:widowControl w:val="0"/>
        <w:autoSpaceDE w:val="0"/>
        <w:autoSpaceDN w:val="0"/>
        <w:adjustRightInd w:val="0"/>
        <w:spacing w:after="0"/>
        <w:ind w:left="0" w:firstLine="0"/>
      </w:pPr>
    </w:p>
    <w:p w14:paraId="76D12E40" w14:textId="4AA14069" w:rsidR="004D266E" w:rsidRPr="00EB01E2" w:rsidRDefault="004D266E" w:rsidP="008146FE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ind w:left="720"/>
      </w:pPr>
      <w:r w:rsidRPr="00EB01E2">
        <w:t xml:space="preserve">How easy or difficult would these </w:t>
      </w:r>
      <w:r w:rsidR="00CF1C5A">
        <w:t xml:space="preserve">enrollment </w:t>
      </w:r>
      <w:r w:rsidRPr="00EB01E2">
        <w:t>questions be</w:t>
      </w:r>
      <w:r w:rsidR="009E40AA" w:rsidRPr="00EB01E2">
        <w:t xml:space="preserve"> if you were answering the</w:t>
      </w:r>
      <w:r w:rsidR="00D95BC8" w:rsidRPr="00EB01E2">
        <w:t xml:space="preserve">m </w:t>
      </w:r>
      <w:r w:rsidR="00FE0B5E" w:rsidRPr="00EB01E2">
        <w:t>for</w:t>
      </w:r>
      <w:r w:rsidRPr="00EB01E2">
        <w:t xml:space="preserve"> the </w:t>
      </w:r>
      <w:r w:rsidR="00285852">
        <w:t xml:space="preserve">other </w:t>
      </w:r>
      <w:r w:rsidRPr="00EB01E2">
        <w:t>people</w:t>
      </w:r>
      <w:r w:rsidR="00D95BC8" w:rsidRPr="00EB01E2">
        <w:t xml:space="preserve"> you live with in your household</w:t>
      </w:r>
      <w:r w:rsidRPr="00EB01E2">
        <w:t>?</w:t>
      </w:r>
    </w:p>
    <w:tbl>
      <w:tblPr>
        <w:tblpPr w:leftFromText="180" w:rightFromText="180" w:vertAnchor="page" w:horzAnchor="margin" w:tblpY="1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9F0A7A" w:rsidRPr="005F63EA" w:rsidDel="00262A0F" w14:paraId="502EC77E" w14:textId="77777777" w:rsidTr="009F0A7A">
        <w:tc>
          <w:tcPr>
            <w:tcW w:w="9576" w:type="dxa"/>
            <w:shd w:val="clear" w:color="auto" w:fill="D9D9D9"/>
          </w:tcPr>
          <w:p w14:paraId="063C3E4D" w14:textId="77777777" w:rsidR="009F0A7A" w:rsidRPr="005F63EA" w:rsidDel="00262A0F" w:rsidRDefault="009F0A7A" w:rsidP="009F0A7A">
            <w:pPr>
              <w:spacing w:before="120" w:after="120"/>
              <w:ind w:left="0" w:firstLine="0"/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SECTION III</w:t>
            </w:r>
            <w:r w:rsidRPr="005F63EA" w:rsidDel="00262A0F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Pr="005F63EA" w:rsidDel="00262A0F">
              <w:rPr>
                <w:rFonts w:ascii="Cambria" w:hAnsi="Cambria" w:cs="Arial"/>
                <w:b/>
                <w:bCs/>
                <w:sz w:val="28"/>
                <w:szCs w:val="28"/>
                <w:lang w:eastAsia="ko-KR"/>
              </w:rPr>
              <w:t>DEBRIEFING QUESTIONS</w:t>
            </w:r>
          </w:p>
        </w:tc>
      </w:tr>
    </w:tbl>
    <w:p w14:paraId="54826B59" w14:textId="77777777" w:rsidR="00814280" w:rsidRPr="00EB01E2" w:rsidRDefault="00814280" w:rsidP="008146FE">
      <w:pPr>
        <w:widowControl w:val="0"/>
        <w:autoSpaceDE w:val="0"/>
        <w:autoSpaceDN w:val="0"/>
        <w:adjustRightInd w:val="0"/>
        <w:spacing w:after="0"/>
        <w:ind w:left="720" w:firstLine="0"/>
      </w:pPr>
    </w:p>
    <w:p w14:paraId="7DE1A4F6" w14:textId="415096D0" w:rsidR="00814280" w:rsidRPr="00EB01E2" w:rsidRDefault="00814280" w:rsidP="008146F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rFonts w:ascii="Cambria" w:hAnsi="Cambria" w:cstheme="minorBidi"/>
          <w:iCs/>
        </w:rPr>
      </w:pPr>
      <w:r w:rsidRPr="00EB01E2">
        <w:rPr>
          <w:rFonts w:ascii="Cambria" w:hAnsi="Cambria" w:cstheme="minorBidi"/>
          <w:iCs/>
        </w:rPr>
        <w:t xml:space="preserve">Do you have any suggestions on improving </w:t>
      </w:r>
      <w:r w:rsidR="00B5732E" w:rsidRPr="00EB01E2">
        <w:rPr>
          <w:rFonts w:ascii="Cambria" w:hAnsi="Cambria" w:cstheme="minorBidi"/>
          <w:iCs/>
        </w:rPr>
        <w:t>Form EQ1? What about EQ2?</w:t>
      </w:r>
      <w:r w:rsidR="001F5FD3" w:rsidRPr="00EB01E2">
        <w:rPr>
          <w:rFonts w:ascii="Cambria" w:hAnsi="Cambria" w:cstheme="minorBidi"/>
          <w:iCs/>
        </w:rPr>
        <w:t xml:space="preserve"> What about EQ3? </w:t>
      </w:r>
    </w:p>
    <w:p w14:paraId="59AB9615" w14:textId="77777777" w:rsidR="00D341FA" w:rsidRPr="00EB01E2" w:rsidRDefault="00D341FA" w:rsidP="00D341FA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Cambria" w:hAnsi="Cambria" w:cstheme="minorBidi"/>
          <w:iCs/>
        </w:rPr>
      </w:pPr>
    </w:p>
    <w:p w14:paraId="44764FC5" w14:textId="00C4BAFB" w:rsidR="00D341FA" w:rsidRDefault="00D341FA" w:rsidP="00D341FA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76" w:lineRule="auto"/>
        <w:rPr>
          <w:rFonts w:ascii="Cambria" w:hAnsi="Cambria" w:cstheme="minorBidi"/>
          <w:iCs/>
        </w:rPr>
      </w:pPr>
      <w:r w:rsidRPr="00EB01E2">
        <w:rPr>
          <w:rFonts w:ascii="Cambria" w:hAnsi="Cambria" w:cstheme="minorBidi"/>
          <w:iCs/>
        </w:rPr>
        <w:t xml:space="preserve">How helpful would it be to have a checkbox that allows people to say they’re </w:t>
      </w:r>
      <w:r w:rsidR="003C4F80">
        <w:rPr>
          <w:rFonts w:ascii="Cambria" w:hAnsi="Cambria" w:cstheme="minorBidi"/>
          <w:iCs/>
        </w:rPr>
        <w:t>eligible to be</w:t>
      </w:r>
      <w:r w:rsidRPr="00EB01E2">
        <w:rPr>
          <w:rFonts w:ascii="Cambria" w:hAnsi="Cambria" w:cstheme="minorBidi"/>
          <w:iCs/>
        </w:rPr>
        <w:t xml:space="preserve"> enrolled, but </w:t>
      </w:r>
      <w:r w:rsidR="003C4F80">
        <w:rPr>
          <w:rFonts w:ascii="Cambria" w:hAnsi="Cambria" w:cstheme="minorBidi"/>
          <w:iCs/>
        </w:rPr>
        <w:t xml:space="preserve">not enrolled? </w:t>
      </w:r>
      <w:r w:rsidR="00015E63">
        <w:rPr>
          <w:rFonts w:ascii="Cambria" w:hAnsi="Cambria" w:cstheme="minorBidi"/>
          <w:iCs/>
        </w:rPr>
        <w:t>For what reason(s)?</w:t>
      </w:r>
    </w:p>
    <w:p w14:paraId="4E19C554" w14:textId="77777777" w:rsidR="00256497" w:rsidRDefault="00256497" w:rsidP="00256497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Cambria" w:hAnsi="Cambria" w:cstheme="minorBidi"/>
          <w:iCs/>
        </w:rPr>
      </w:pPr>
    </w:p>
    <w:p w14:paraId="46F3DADB" w14:textId="66D4B091" w:rsidR="00015E63" w:rsidRDefault="00015E63" w:rsidP="00880E68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after="0" w:line="276" w:lineRule="auto"/>
        <w:rPr>
          <w:rFonts w:ascii="Cambria" w:hAnsi="Cambria" w:cstheme="minorBidi"/>
          <w:iCs/>
        </w:rPr>
      </w:pPr>
      <w:r>
        <w:rPr>
          <w:rFonts w:ascii="Cambria" w:hAnsi="Cambria" w:cstheme="minorBidi"/>
          <w:iCs/>
        </w:rPr>
        <w:t>Are you eligible for enrollment, but not currently enrolled, with any t</w:t>
      </w:r>
      <w:r w:rsidR="00292BC8">
        <w:rPr>
          <w:rFonts w:ascii="Cambria" w:hAnsi="Cambria" w:cstheme="minorBidi"/>
          <w:iCs/>
        </w:rPr>
        <w:t>ribe, village, or corporation? [</w:t>
      </w:r>
      <w:r w:rsidR="006521AA">
        <w:rPr>
          <w:rFonts w:ascii="Cambria" w:hAnsi="Cambria" w:cstheme="minorBidi"/>
          <w:iCs/>
          <w:caps/>
        </w:rPr>
        <w:t xml:space="preserve">If R </w:t>
      </w:r>
      <w:r w:rsidRPr="00292BC8">
        <w:rPr>
          <w:rFonts w:ascii="Cambria" w:hAnsi="Cambria" w:cstheme="minorBidi"/>
          <w:iCs/>
          <w:caps/>
        </w:rPr>
        <w:t>included this tribe in any response</w:t>
      </w:r>
      <w:r w:rsidR="00292BC8">
        <w:rPr>
          <w:rFonts w:ascii="Cambria" w:hAnsi="Cambria" w:cstheme="minorBidi"/>
          <w:iCs/>
        </w:rPr>
        <w:t>]</w:t>
      </w:r>
      <w:r>
        <w:rPr>
          <w:rFonts w:ascii="Cambria" w:hAnsi="Cambria" w:cstheme="minorBidi"/>
          <w:iCs/>
        </w:rPr>
        <w:t xml:space="preserve"> For what </w:t>
      </w:r>
      <w:r w:rsidR="00580CFA">
        <w:rPr>
          <w:rFonts w:ascii="Cambria" w:hAnsi="Cambria" w:cstheme="minorBidi"/>
          <w:iCs/>
        </w:rPr>
        <w:t>reasons</w:t>
      </w:r>
      <w:r>
        <w:rPr>
          <w:rFonts w:ascii="Cambria" w:hAnsi="Cambria" w:cstheme="minorBidi"/>
          <w:iCs/>
        </w:rPr>
        <w:t xml:space="preserve"> did you include this tribe in your response?</w:t>
      </w:r>
      <w:r w:rsidR="00292BC8">
        <w:rPr>
          <w:rFonts w:ascii="Cambria" w:hAnsi="Cambria" w:cstheme="minorBidi"/>
          <w:iCs/>
        </w:rPr>
        <w:t xml:space="preserve"> [</w:t>
      </w:r>
      <w:r w:rsidR="006521AA">
        <w:rPr>
          <w:rFonts w:ascii="Cambria" w:hAnsi="Cambria" w:cstheme="minorBidi"/>
          <w:iCs/>
          <w:caps/>
        </w:rPr>
        <w:t>If R</w:t>
      </w:r>
      <w:r w:rsidRPr="00292BC8">
        <w:rPr>
          <w:rFonts w:ascii="Cambria" w:hAnsi="Cambria" w:cstheme="minorBidi"/>
          <w:iCs/>
          <w:caps/>
        </w:rPr>
        <w:t xml:space="preserve"> excluded this tribe from all responses</w:t>
      </w:r>
      <w:r w:rsidR="00292BC8">
        <w:rPr>
          <w:rFonts w:ascii="Cambria" w:hAnsi="Cambria" w:cstheme="minorBidi"/>
          <w:iCs/>
        </w:rPr>
        <w:t>]</w:t>
      </w:r>
      <w:r>
        <w:rPr>
          <w:rFonts w:ascii="Cambria" w:hAnsi="Cambria" w:cstheme="minorBidi"/>
          <w:iCs/>
        </w:rPr>
        <w:t xml:space="preserve"> For what </w:t>
      </w:r>
      <w:r w:rsidR="00580CFA">
        <w:rPr>
          <w:rFonts w:ascii="Cambria" w:hAnsi="Cambria" w:cstheme="minorBidi"/>
          <w:iCs/>
        </w:rPr>
        <w:t>reasons</w:t>
      </w:r>
      <w:r>
        <w:rPr>
          <w:rFonts w:ascii="Cambria" w:hAnsi="Cambria" w:cstheme="minorBidi"/>
          <w:iCs/>
        </w:rPr>
        <w:t xml:space="preserve"> did you exclude this tribe in your response?</w:t>
      </w:r>
    </w:p>
    <w:p w14:paraId="615EDEA3" w14:textId="77777777" w:rsidR="003C4F80" w:rsidRPr="00EB01E2" w:rsidRDefault="003C4F80" w:rsidP="003C4F80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Cambria" w:hAnsi="Cambria" w:cstheme="minorBidi"/>
          <w:iCs/>
        </w:rPr>
      </w:pPr>
    </w:p>
    <w:p w14:paraId="26A9942C" w14:textId="56785740" w:rsidR="00D341FA" w:rsidRDefault="00DB7FE8" w:rsidP="00880E68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76" w:lineRule="auto"/>
        <w:rPr>
          <w:rFonts w:ascii="Cambria" w:hAnsi="Cambria" w:cstheme="minorBidi"/>
          <w:iCs/>
        </w:rPr>
      </w:pPr>
      <w:r>
        <w:rPr>
          <w:rFonts w:ascii="Cambria" w:hAnsi="Cambria" w:cstheme="minorBidi"/>
          <w:iCs/>
        </w:rPr>
        <w:t>Would it help to add</w:t>
      </w:r>
      <w:r w:rsidR="003E7BA9" w:rsidRPr="00EB01E2">
        <w:rPr>
          <w:rFonts w:ascii="Cambria" w:hAnsi="Cambria" w:cstheme="minorBidi"/>
          <w:iCs/>
        </w:rPr>
        <w:t xml:space="preserve"> a checkbox that allows people to </w:t>
      </w:r>
      <w:r w:rsidR="00CF1C5A">
        <w:rPr>
          <w:rFonts w:ascii="Cambria" w:hAnsi="Cambria" w:cstheme="minorBidi"/>
          <w:iCs/>
        </w:rPr>
        <w:t>answer</w:t>
      </w:r>
      <w:r w:rsidR="003E7BA9" w:rsidRPr="00EB01E2">
        <w:rPr>
          <w:rFonts w:ascii="Cambria" w:hAnsi="Cambria" w:cstheme="minorBidi"/>
          <w:iCs/>
        </w:rPr>
        <w:t xml:space="preserve"> </w:t>
      </w:r>
      <w:r w:rsidR="007F0BB3">
        <w:rPr>
          <w:rFonts w:ascii="Cambria" w:hAnsi="Cambria" w:cstheme="minorBidi"/>
          <w:iCs/>
        </w:rPr>
        <w:t xml:space="preserve">that </w:t>
      </w:r>
      <w:r w:rsidR="003E7BA9" w:rsidRPr="00EB01E2">
        <w:rPr>
          <w:rFonts w:ascii="Cambria" w:hAnsi="Cambria" w:cstheme="minorBidi"/>
          <w:iCs/>
        </w:rPr>
        <w:t>they don’t know</w:t>
      </w:r>
      <w:r w:rsidR="003C4F80">
        <w:rPr>
          <w:rFonts w:ascii="Cambria" w:hAnsi="Cambria" w:cstheme="minorBidi"/>
          <w:iCs/>
        </w:rPr>
        <w:t xml:space="preserve"> or are not sure</w:t>
      </w:r>
      <w:r w:rsidR="003E7BA9" w:rsidRPr="00EB01E2">
        <w:rPr>
          <w:rFonts w:ascii="Cambria" w:hAnsi="Cambria" w:cstheme="minorBidi"/>
          <w:iCs/>
        </w:rPr>
        <w:t xml:space="preserve"> whether they are enrolled? </w:t>
      </w:r>
    </w:p>
    <w:p w14:paraId="244F85B4" w14:textId="77777777" w:rsidR="008B268D" w:rsidRPr="00EB01E2" w:rsidRDefault="008B268D" w:rsidP="008B268D">
      <w:pPr>
        <w:widowControl w:val="0"/>
        <w:autoSpaceDE w:val="0"/>
        <w:autoSpaceDN w:val="0"/>
        <w:adjustRightInd w:val="0"/>
        <w:spacing w:after="0" w:line="276" w:lineRule="auto"/>
        <w:ind w:left="2160" w:firstLine="0"/>
        <w:rPr>
          <w:rFonts w:ascii="Cambria" w:hAnsi="Cambria" w:cstheme="minorBidi"/>
          <w:iCs/>
        </w:rPr>
      </w:pPr>
    </w:p>
    <w:p w14:paraId="781966FF" w14:textId="1E298A25" w:rsidR="00B229C0" w:rsidRPr="00EB01E2" w:rsidRDefault="00B229C0" w:rsidP="00B229C0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76" w:lineRule="auto"/>
        <w:rPr>
          <w:rFonts w:ascii="Cambria" w:hAnsi="Cambria" w:cstheme="minorBidi"/>
          <w:iCs/>
        </w:rPr>
      </w:pPr>
      <w:r w:rsidRPr="00EB01E2">
        <w:rPr>
          <w:rFonts w:ascii="Cambria" w:hAnsi="Cambria" w:cstheme="minorBidi"/>
          <w:iCs/>
        </w:rPr>
        <w:t>Is there a better way to ask whether someone is enrolled in a tribe, village, or corporation than the questions we’ve talked about?</w:t>
      </w:r>
    </w:p>
    <w:p w14:paraId="5BF43C15" w14:textId="77777777" w:rsidR="00A979FC" w:rsidRPr="00EB01E2" w:rsidRDefault="00A979FC" w:rsidP="00C12197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76" w:lineRule="auto"/>
        <w:ind w:left="0" w:firstLine="0"/>
        <w:contextualSpacing/>
        <w:rPr>
          <w:rFonts w:asciiTheme="minorHAnsi" w:hAnsiTheme="minorHAnsi" w:cstheme="minorBidi"/>
        </w:rPr>
      </w:pPr>
    </w:p>
    <w:p w14:paraId="5E1B32E1" w14:textId="2372B34C" w:rsidR="002B24BC" w:rsidRPr="00EB01E2" w:rsidRDefault="00C12197" w:rsidP="00EB01E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iCs/>
        </w:rPr>
      </w:pPr>
      <w:r w:rsidRPr="00EB01E2">
        <w:rPr>
          <w:rFonts w:ascii="TimesNewRomanPSMT" w:hAnsi="TimesNewRomanPSMT" w:cs="TimesNewRomanPSMT"/>
          <w:iCs/>
        </w:rPr>
        <w:t>H</w:t>
      </w:r>
      <w:r w:rsidR="001F5FD3" w:rsidRPr="00EB01E2">
        <w:rPr>
          <w:rFonts w:ascii="TimesNewRomanPSMT" w:hAnsi="TimesNewRomanPSMT" w:cs="TimesNewRomanPSMT"/>
          <w:iCs/>
        </w:rPr>
        <w:t>ave you answered a question about enrollment</w:t>
      </w:r>
      <w:r w:rsidR="005F1BC2" w:rsidRPr="00EB01E2">
        <w:rPr>
          <w:rFonts w:ascii="TimesNewRomanPSMT" w:hAnsi="TimesNewRomanPSMT" w:cs="TimesNewRomanPSMT"/>
          <w:iCs/>
        </w:rPr>
        <w:t xml:space="preserve"> in a tribe, village, or corporation</w:t>
      </w:r>
      <w:r w:rsidR="001F5FD3" w:rsidRPr="00EB01E2">
        <w:rPr>
          <w:rFonts w:ascii="TimesNewRomanPSMT" w:hAnsi="TimesNewRomanPSMT" w:cs="TimesNewRomanPSMT"/>
          <w:iCs/>
        </w:rPr>
        <w:t xml:space="preserve"> on past</w:t>
      </w:r>
      <w:r w:rsidRPr="00EB01E2">
        <w:rPr>
          <w:rFonts w:ascii="TimesNewRomanPSMT" w:hAnsi="TimesNewRomanPSMT" w:cs="TimesNewRomanPSMT"/>
          <w:iCs/>
        </w:rPr>
        <w:t xml:space="preserve"> surveys?</w:t>
      </w:r>
      <w:r w:rsidR="00D0424E" w:rsidRPr="00EB01E2">
        <w:rPr>
          <w:rFonts w:ascii="TimesNewRomanPSMT" w:hAnsi="TimesNewRomanPSMT" w:cs="TimesNewRomanPSMT"/>
          <w:iCs/>
        </w:rPr>
        <w:t xml:space="preserve"> </w:t>
      </w:r>
      <w:r w:rsidRPr="00EB01E2">
        <w:rPr>
          <w:rFonts w:ascii="TimesNewRomanPSMT" w:hAnsi="TimesNewRomanPSMT" w:cs="TimesNewRomanPSMT"/>
          <w:iCs/>
        </w:rPr>
        <w:t>(</w:t>
      </w:r>
      <w:r w:rsidR="00015E63">
        <w:rPr>
          <w:rFonts w:ascii="TimesNewRomanPSMT" w:hAnsi="TimesNewRomanPSMT" w:cs="TimesNewRomanPSMT"/>
          <w:iCs/>
        </w:rPr>
        <w:t>I</w:t>
      </w:r>
      <w:r w:rsidRPr="00EB01E2">
        <w:rPr>
          <w:rFonts w:ascii="TimesNewRomanPSMT" w:hAnsi="TimesNewRomanPSMT" w:cs="TimesNewRomanPSMT"/>
          <w:iCs/>
        </w:rPr>
        <w:t>f yes)</w:t>
      </w:r>
      <w:r w:rsidR="00015E63">
        <w:rPr>
          <w:rFonts w:ascii="TimesNewRomanPSMT" w:hAnsi="TimesNewRomanPSMT" w:cs="TimesNewRomanPSMT"/>
          <w:iCs/>
        </w:rPr>
        <w:t>,</w:t>
      </w:r>
      <w:r w:rsidRPr="00EB01E2">
        <w:rPr>
          <w:rFonts w:ascii="TimesNewRomanPSMT" w:hAnsi="TimesNewRomanPSMT" w:cs="TimesNewRomanPSMT"/>
          <w:iCs/>
        </w:rPr>
        <w:t xml:space="preserve"> How</w:t>
      </w:r>
      <w:r w:rsidR="005F1BC2" w:rsidRPr="00EB01E2">
        <w:rPr>
          <w:rFonts w:ascii="TimesNewRomanPSMT" w:hAnsi="TimesNewRomanPSMT" w:cs="TimesNewRomanPSMT"/>
          <w:iCs/>
        </w:rPr>
        <w:t xml:space="preserve"> did you answer</w:t>
      </w:r>
      <w:r w:rsidRPr="00EB01E2">
        <w:rPr>
          <w:rFonts w:ascii="TimesNewRomanPSMT" w:hAnsi="TimesNewRomanPSMT" w:cs="TimesNewRomanPSMT"/>
          <w:iCs/>
        </w:rPr>
        <w:t>?</w:t>
      </w:r>
      <w:r w:rsidR="005F1BC2" w:rsidRPr="00EB01E2">
        <w:rPr>
          <w:rFonts w:ascii="TimesNewRomanPSMT" w:hAnsi="TimesNewRomanPSMT" w:cs="TimesNewRomanPSMT"/>
          <w:iCs/>
        </w:rPr>
        <w:t xml:space="preserve"> </w:t>
      </w:r>
      <w:r w:rsidR="00950280">
        <w:rPr>
          <w:rFonts w:ascii="TimesNewRomanPSMT" w:hAnsi="TimesNewRomanPSMT" w:cs="TimesNewRomanPSMT"/>
          <w:iCs/>
        </w:rPr>
        <w:t xml:space="preserve">For what reasons? </w:t>
      </w:r>
      <w:r w:rsidR="005F1BC2" w:rsidRPr="00EB01E2">
        <w:rPr>
          <w:rFonts w:ascii="TimesNewRomanPSMT" w:hAnsi="TimesNewRomanPSMT" w:cs="TimesNewRomanPSMT"/>
          <w:iCs/>
        </w:rPr>
        <w:t>What was the survey?</w:t>
      </w:r>
    </w:p>
    <w:p w14:paraId="547BBB0D" w14:textId="77777777" w:rsidR="002B24BC" w:rsidRPr="005F63EA" w:rsidRDefault="002B24BC" w:rsidP="002B24BC">
      <w:pPr>
        <w:keepNext/>
        <w:keepLines/>
        <w:spacing w:before="200" w:after="0"/>
        <w:ind w:left="0" w:firstLine="0"/>
        <w:outlineLvl w:val="1"/>
        <w:rPr>
          <w:rFonts w:ascii="Cambria" w:eastAsiaTheme="majorEastAsia" w:hAnsi="Cambria"/>
          <w:b/>
          <w:bCs/>
          <w:i/>
          <w:caps/>
          <w:sz w:val="22"/>
          <w:szCs w:val="22"/>
        </w:rPr>
      </w:pPr>
      <w:r w:rsidRPr="005F63EA">
        <w:rPr>
          <w:rFonts w:ascii="Cambria" w:eastAsiaTheme="majorEastAsia" w:hAnsi="Cambria"/>
          <w:b/>
          <w:bCs/>
          <w:i/>
          <w:caps/>
          <w:sz w:val="22"/>
          <w:szCs w:val="22"/>
        </w:rPr>
        <w:t xml:space="preserve">Just a few final questions to wrap up – </w:t>
      </w:r>
    </w:p>
    <w:p w14:paraId="29C3CF58" w14:textId="77777777" w:rsidR="002B24BC" w:rsidRPr="005F63EA" w:rsidRDefault="002B24BC" w:rsidP="002B24BC">
      <w:pPr>
        <w:spacing w:after="0"/>
        <w:ind w:left="0" w:firstLine="0"/>
        <w:rPr>
          <w:rFonts w:asciiTheme="minorHAnsi" w:hAnsiTheme="minorHAnsi" w:cstheme="minorBidi"/>
          <w:sz w:val="22"/>
          <w:szCs w:val="22"/>
        </w:rPr>
      </w:pPr>
    </w:p>
    <w:p w14:paraId="6EFAA185" w14:textId="77777777" w:rsidR="00320723" w:rsidRDefault="002B24BC" w:rsidP="003207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Cambria" w:hAnsi="Cambria" w:cstheme="minorBidi"/>
          <w:b/>
          <w:iCs/>
          <w:sz w:val="22"/>
          <w:szCs w:val="22"/>
        </w:rPr>
      </w:pPr>
      <w:r w:rsidRPr="005F63EA">
        <w:rPr>
          <w:rFonts w:ascii="Cambria" w:hAnsi="Cambria" w:cstheme="minorBidi"/>
          <w:b/>
          <w:iCs/>
          <w:sz w:val="22"/>
          <w:szCs w:val="22"/>
        </w:rPr>
        <w:t>Overall, do you think some p</w:t>
      </w:r>
      <w:r w:rsidR="00B32D89">
        <w:rPr>
          <w:rFonts w:ascii="Cambria" w:hAnsi="Cambria" w:cstheme="minorBidi"/>
          <w:b/>
          <w:iCs/>
          <w:sz w:val="22"/>
          <w:szCs w:val="22"/>
        </w:rPr>
        <w:t xml:space="preserve">eople might find </w:t>
      </w:r>
      <w:r w:rsidR="00744458">
        <w:rPr>
          <w:rFonts w:ascii="Cambria" w:hAnsi="Cambria" w:cstheme="minorBidi"/>
          <w:b/>
          <w:iCs/>
          <w:sz w:val="22"/>
          <w:szCs w:val="22"/>
        </w:rPr>
        <w:t xml:space="preserve">any of </w:t>
      </w:r>
      <w:r w:rsidR="00B32D89">
        <w:rPr>
          <w:rFonts w:ascii="Cambria" w:hAnsi="Cambria" w:cstheme="minorBidi"/>
          <w:b/>
          <w:iCs/>
          <w:sz w:val="22"/>
          <w:szCs w:val="22"/>
        </w:rPr>
        <w:t>these questions</w:t>
      </w:r>
      <w:r w:rsidRPr="005F63EA">
        <w:rPr>
          <w:rFonts w:ascii="Cambria" w:hAnsi="Cambria" w:cstheme="minorBidi"/>
          <w:b/>
          <w:iCs/>
          <w:sz w:val="22"/>
          <w:szCs w:val="22"/>
        </w:rPr>
        <w:t xml:space="preserve"> sensitive?</w:t>
      </w:r>
      <w:r w:rsidR="00744458">
        <w:rPr>
          <w:rFonts w:ascii="Cambria" w:hAnsi="Cambria" w:cstheme="minorBidi"/>
          <w:b/>
          <w:iCs/>
          <w:sz w:val="22"/>
          <w:szCs w:val="22"/>
        </w:rPr>
        <w:t xml:space="preserve">  Which one(s)?</w:t>
      </w:r>
    </w:p>
    <w:p w14:paraId="211CA101" w14:textId="77777777" w:rsidR="00320723" w:rsidRDefault="00320723" w:rsidP="00320723">
      <w:pPr>
        <w:widowControl w:val="0"/>
        <w:autoSpaceDE w:val="0"/>
        <w:autoSpaceDN w:val="0"/>
        <w:adjustRightInd w:val="0"/>
        <w:spacing w:after="0" w:line="276" w:lineRule="auto"/>
        <w:ind w:left="720" w:firstLine="0"/>
        <w:rPr>
          <w:rFonts w:ascii="Cambria" w:hAnsi="Cambria" w:cstheme="minorBidi"/>
          <w:b/>
          <w:iCs/>
          <w:sz w:val="22"/>
          <w:szCs w:val="22"/>
        </w:rPr>
      </w:pPr>
    </w:p>
    <w:p w14:paraId="0E8DCD77" w14:textId="68A63769" w:rsidR="00CD138A" w:rsidRPr="00320723" w:rsidRDefault="00CD138A" w:rsidP="003207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Cambria" w:hAnsi="Cambria" w:cstheme="minorBidi"/>
          <w:b/>
          <w:iCs/>
          <w:sz w:val="22"/>
          <w:szCs w:val="22"/>
        </w:rPr>
      </w:pPr>
      <w:r w:rsidRPr="00320723">
        <w:rPr>
          <w:rFonts w:ascii="Cambria" w:hAnsi="Cambria" w:cstheme="minorBidi"/>
          <w:b/>
          <w:iCs/>
          <w:sz w:val="22"/>
          <w:szCs w:val="22"/>
        </w:rPr>
        <w:t xml:space="preserve">Do you  think the Census Bureau should ask </w:t>
      </w:r>
      <w:r w:rsidR="00CF1C5A" w:rsidRPr="00320723">
        <w:rPr>
          <w:rFonts w:ascii="Cambria" w:hAnsi="Cambria" w:cstheme="minorBidi"/>
          <w:b/>
          <w:iCs/>
          <w:sz w:val="22"/>
          <w:szCs w:val="22"/>
        </w:rPr>
        <w:t>one or more</w:t>
      </w:r>
      <w:r w:rsidRPr="00320723">
        <w:rPr>
          <w:rFonts w:ascii="Cambria" w:hAnsi="Cambria" w:cstheme="minorBidi"/>
          <w:b/>
          <w:iCs/>
          <w:sz w:val="22"/>
          <w:szCs w:val="22"/>
        </w:rPr>
        <w:t xml:space="preserve"> enrollment questions in the next census?</w:t>
      </w:r>
      <w:r w:rsidR="00977119">
        <w:rPr>
          <w:rFonts w:ascii="Cambria" w:hAnsi="Cambria" w:cstheme="minorBidi"/>
          <w:b/>
          <w:iCs/>
          <w:sz w:val="22"/>
          <w:szCs w:val="22"/>
        </w:rPr>
        <w:t xml:space="preserve"> </w:t>
      </w:r>
      <w:r w:rsidR="00015E63">
        <w:rPr>
          <w:rFonts w:ascii="Cambria" w:hAnsi="Cambria" w:cstheme="minorBidi"/>
          <w:b/>
          <w:iCs/>
          <w:sz w:val="22"/>
          <w:szCs w:val="22"/>
        </w:rPr>
        <w:t xml:space="preserve"> </w:t>
      </w:r>
      <w:r w:rsidR="00CF1C5A" w:rsidRPr="00320723">
        <w:rPr>
          <w:rFonts w:ascii="Cambria" w:hAnsi="Cambria" w:cstheme="minorBidi"/>
          <w:b/>
          <w:iCs/>
          <w:sz w:val="22"/>
          <w:szCs w:val="22"/>
        </w:rPr>
        <w:t>For what reasons?</w:t>
      </w:r>
    </w:p>
    <w:p w14:paraId="7E6E8862" w14:textId="77777777" w:rsidR="00814280" w:rsidRPr="005F63EA" w:rsidRDefault="00814280" w:rsidP="002B24BC">
      <w:pPr>
        <w:spacing w:after="0"/>
        <w:ind w:left="0" w:firstLine="0"/>
        <w:rPr>
          <w:rFonts w:ascii="Cambria" w:hAnsi="Cambria" w:cstheme="minorBidi"/>
          <w:b/>
          <w:iCs/>
          <w:sz w:val="22"/>
          <w:szCs w:val="22"/>
        </w:rPr>
      </w:pPr>
    </w:p>
    <w:p w14:paraId="4FEB1AF1" w14:textId="77777777" w:rsidR="002B24BC" w:rsidRDefault="002B24BC" w:rsidP="00E20F8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Cambria" w:hAnsi="Cambria" w:cstheme="minorBidi"/>
          <w:b/>
          <w:iCs/>
          <w:sz w:val="22"/>
          <w:szCs w:val="22"/>
        </w:rPr>
      </w:pPr>
      <w:r w:rsidRPr="005F63EA">
        <w:rPr>
          <w:rFonts w:ascii="Cambria" w:hAnsi="Cambria" w:cstheme="minorBidi"/>
          <w:b/>
          <w:iCs/>
          <w:sz w:val="22"/>
          <w:szCs w:val="22"/>
        </w:rPr>
        <w:t>Do you have anything else you would like to tell us that you haven’t had a chance to mention yet?</w:t>
      </w:r>
    </w:p>
    <w:p w14:paraId="097578AE" w14:textId="77777777" w:rsidR="002B24BC" w:rsidRPr="005F63EA" w:rsidRDefault="002B24BC" w:rsidP="002B24BC">
      <w:pPr>
        <w:spacing w:after="0"/>
        <w:ind w:left="0" w:firstLine="0"/>
        <w:rPr>
          <w:rFonts w:ascii="Cambria" w:eastAsia="Batang" w:hAnsi="Cambria"/>
          <w:b/>
          <w:sz w:val="22"/>
          <w:szCs w:val="22"/>
        </w:rPr>
      </w:pPr>
    </w:p>
    <w:p w14:paraId="3DAA388F" w14:textId="6BBC009E" w:rsidR="00CF1C5A" w:rsidRPr="005F63EA" w:rsidRDefault="002B24BC" w:rsidP="002B24BC">
      <w:pPr>
        <w:spacing w:after="0"/>
        <w:ind w:left="0" w:firstLine="0"/>
        <w:rPr>
          <w:rFonts w:ascii="Cambria" w:eastAsia="Batang" w:hAnsi="Cambria"/>
          <w:b/>
          <w:sz w:val="22"/>
          <w:szCs w:val="22"/>
        </w:rPr>
      </w:pPr>
      <w:r w:rsidRPr="005F63EA">
        <w:rPr>
          <w:rFonts w:ascii="Cambria" w:eastAsia="Batang" w:hAnsi="Cambria"/>
          <w:b/>
          <w:sz w:val="22"/>
          <w:szCs w:val="22"/>
        </w:rPr>
        <w:t xml:space="preserve">I want to thank you very much for your participation.  I will now give you </w:t>
      </w:r>
      <w:r w:rsidR="00B04D91">
        <w:rPr>
          <w:rFonts w:ascii="Cambria" w:eastAsia="Batang" w:hAnsi="Cambria"/>
          <w:b/>
          <w:sz w:val="22"/>
          <w:szCs w:val="22"/>
        </w:rPr>
        <w:t xml:space="preserve">a </w:t>
      </w:r>
      <w:r w:rsidRPr="005F63EA">
        <w:rPr>
          <w:rFonts w:ascii="Cambria" w:eastAsia="Batang" w:hAnsi="Cambria"/>
          <w:b/>
          <w:sz w:val="22"/>
          <w:szCs w:val="22"/>
        </w:rPr>
        <w:t>$40</w:t>
      </w:r>
      <w:r w:rsidR="00B04D91">
        <w:rPr>
          <w:rFonts w:ascii="Cambria" w:eastAsia="Batang" w:hAnsi="Cambria"/>
          <w:b/>
          <w:sz w:val="22"/>
          <w:szCs w:val="22"/>
        </w:rPr>
        <w:t xml:space="preserve"> prepaid gift card</w:t>
      </w:r>
      <w:r w:rsidRPr="005F63EA">
        <w:rPr>
          <w:rFonts w:ascii="Cambria" w:eastAsia="Batang" w:hAnsi="Cambria"/>
          <w:b/>
          <w:sz w:val="22"/>
          <w:szCs w:val="22"/>
        </w:rPr>
        <w:t xml:space="preserve"> and I will ask you to sign a receipt form </w:t>
      </w:r>
      <w:r w:rsidR="008F23D2">
        <w:rPr>
          <w:rFonts w:ascii="Cambria" w:eastAsia="Batang" w:hAnsi="Cambria"/>
          <w:b/>
          <w:sz w:val="22"/>
          <w:szCs w:val="22"/>
        </w:rPr>
        <w:t>as proof</w:t>
      </w:r>
      <w:r w:rsidRPr="005F63EA">
        <w:rPr>
          <w:rFonts w:ascii="Cambria" w:eastAsia="Batang" w:hAnsi="Cambria"/>
          <w:b/>
          <w:sz w:val="22"/>
          <w:szCs w:val="22"/>
        </w:rPr>
        <w:t xml:space="preserve"> you received the money.</w:t>
      </w:r>
    </w:p>
    <w:p w14:paraId="678B8215" w14:textId="77777777" w:rsidR="002B24BC" w:rsidRPr="005F63EA" w:rsidRDefault="002B24BC" w:rsidP="002B24BC">
      <w:pPr>
        <w:spacing w:after="0"/>
        <w:ind w:left="360" w:hanging="360"/>
        <w:rPr>
          <w:rFonts w:ascii="Cambria" w:eastAsia="Batang" w:hAnsi="Cambria"/>
          <w:szCs w:val="20"/>
        </w:rPr>
      </w:pPr>
    </w:p>
    <w:p w14:paraId="6E0A53FD" w14:textId="490BA1EC" w:rsidR="002B24BC" w:rsidRPr="00997F9F" w:rsidRDefault="008F4D0D" w:rsidP="002B24BC">
      <w:pPr>
        <w:spacing w:after="0"/>
        <w:ind w:left="0" w:firstLine="0"/>
        <w:rPr>
          <w:rFonts w:ascii="Cambria" w:eastAsia="Batang" w:hAnsi="Cambria"/>
          <w:szCs w:val="20"/>
        </w:rPr>
      </w:pPr>
      <w:r>
        <w:rPr>
          <w:rFonts w:ascii="Cambria" w:eastAsia="Batang" w:hAnsi="Cambria"/>
          <w:szCs w:val="20"/>
        </w:rPr>
        <w:t xml:space="preserve">TURN OFF THE RECORDER. </w:t>
      </w:r>
      <w:r w:rsidR="00A81F52">
        <w:rPr>
          <w:rFonts w:ascii="Cambria" w:eastAsia="Batang" w:hAnsi="Cambria"/>
          <w:szCs w:val="20"/>
        </w:rPr>
        <w:t xml:space="preserve"> </w:t>
      </w:r>
      <w:r w:rsidR="002B24BC" w:rsidRPr="005F63EA">
        <w:rPr>
          <w:rFonts w:ascii="Cambria" w:eastAsia="Batang" w:hAnsi="Cambria"/>
          <w:szCs w:val="20"/>
        </w:rPr>
        <w:t xml:space="preserve">HAND THE </w:t>
      </w:r>
      <w:r w:rsidR="00B04D91">
        <w:rPr>
          <w:rFonts w:ascii="Cambria" w:eastAsia="Batang" w:hAnsi="Cambria"/>
          <w:szCs w:val="20"/>
        </w:rPr>
        <w:t>MONEY</w:t>
      </w:r>
      <w:r w:rsidR="002B24BC" w:rsidRPr="005F63EA">
        <w:rPr>
          <w:rFonts w:ascii="Cambria" w:eastAsia="Batang" w:hAnsi="Cambria"/>
          <w:szCs w:val="20"/>
        </w:rPr>
        <w:t xml:space="preserve"> INCENTIVE TO THE PARTICIPANT.</w:t>
      </w:r>
    </w:p>
    <w:p w14:paraId="5021F9E5" w14:textId="77777777" w:rsidR="005B64B0" w:rsidRDefault="005B64B0" w:rsidP="002B24BC">
      <w:pPr>
        <w:keepNext/>
        <w:ind w:left="0" w:firstLine="0"/>
      </w:pPr>
    </w:p>
    <w:p w14:paraId="61AB55E9" w14:textId="2F5623FD" w:rsidR="00F67F9F" w:rsidRPr="00F13842" w:rsidRDefault="00F67F9F" w:rsidP="00F67F9F">
      <w:pPr>
        <w:pBdr>
          <w:bottom w:val="single" w:sz="12" w:space="1" w:color="auto"/>
        </w:pBdr>
        <w:tabs>
          <w:tab w:val="left" w:pos="3060"/>
          <w:tab w:val="left" w:pos="3150"/>
          <w:tab w:val="left" w:pos="4500"/>
          <w:tab w:val="left" w:pos="5760"/>
          <w:tab w:val="left" w:pos="7470"/>
        </w:tabs>
        <w:contextualSpacing/>
        <w:rPr>
          <w:rFonts w:ascii="Cambria" w:hAnsi="Cambria" w:cstheme="minorBidi"/>
          <w:sz w:val="22"/>
          <w:szCs w:val="22"/>
        </w:rPr>
      </w:pPr>
      <w:r>
        <w:rPr>
          <w:rFonts w:ascii="Cambria" w:hAnsi="Cambria" w:cstheme="minorBidi"/>
          <w:b/>
          <w:sz w:val="22"/>
          <w:szCs w:val="22"/>
        </w:rPr>
        <w:t>END</w:t>
      </w:r>
      <w:r w:rsidRPr="00F13842">
        <w:rPr>
          <w:rFonts w:ascii="Cambria" w:hAnsi="Cambria" w:cstheme="minorBidi"/>
          <w:b/>
          <w:sz w:val="22"/>
          <w:szCs w:val="22"/>
        </w:rPr>
        <w:t xml:space="preserve"> TIME:  </w:t>
      </w:r>
      <w:r w:rsidRPr="00F13842">
        <w:rPr>
          <w:rFonts w:ascii="Cambria" w:hAnsi="Cambria" w:cstheme="minorBidi"/>
          <w:sz w:val="22"/>
          <w:szCs w:val="22"/>
        </w:rPr>
        <w:t>______: ______  AM / PM</w:t>
      </w:r>
    </w:p>
    <w:p w14:paraId="137D6032" w14:textId="77777777" w:rsidR="00877F3D" w:rsidRPr="00134CA4" w:rsidRDefault="00877F3D" w:rsidP="002B24BC">
      <w:pPr>
        <w:keepNext/>
        <w:ind w:left="0" w:firstLine="0"/>
      </w:pPr>
    </w:p>
    <w:sectPr w:rsidR="00877F3D" w:rsidRPr="00134CA4" w:rsidSect="008146F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FCF55" w14:textId="77777777" w:rsidR="003A141F" w:rsidRDefault="003A141F" w:rsidP="00B948CC">
      <w:pPr>
        <w:spacing w:after="0"/>
      </w:pPr>
      <w:r>
        <w:separator/>
      </w:r>
    </w:p>
  </w:endnote>
  <w:endnote w:type="continuationSeparator" w:id="0">
    <w:p w14:paraId="5DFD8581" w14:textId="77777777" w:rsidR="003A141F" w:rsidRDefault="003A141F" w:rsidP="00B948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altName w:val="Arial Unicode MS"/>
    <w:charset w:val="81"/>
    <w:family w:val="auto"/>
    <w:pitch w:val="variable"/>
    <w:sig w:usb0="00000000" w:usb1="19D77CFB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3A27A" w14:textId="77777777" w:rsidR="003A141F" w:rsidRDefault="003A141F" w:rsidP="006D59E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5D1C">
      <w:rPr>
        <w:noProof/>
      </w:rPr>
      <w:t>16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A4742" w14:textId="77777777" w:rsidR="003A141F" w:rsidRDefault="003A141F" w:rsidP="00B948CC">
      <w:pPr>
        <w:spacing w:after="0"/>
      </w:pPr>
      <w:r>
        <w:separator/>
      </w:r>
    </w:p>
  </w:footnote>
  <w:footnote w:type="continuationSeparator" w:id="0">
    <w:p w14:paraId="082D0D36" w14:textId="77777777" w:rsidR="003A141F" w:rsidRDefault="003A141F" w:rsidP="00B948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39F4A392"/>
    <w:name w:val="RTF_Num 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StarSymbol" w:eastAsia="StarSymbol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StarSymbol" w:eastAsia="StarSymbol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StarSymbol" w:eastAsia="StarSymbol"/>
      </w:rPr>
    </w:lvl>
    <w:lvl w:ilvl="4">
      <w:start w:val="1"/>
      <w:numFmt w:val="bullet"/>
      <w:lvlText w:val="○"/>
      <w:lvlJc w:val="left"/>
      <w:pPr>
        <w:ind w:left="2160" w:hanging="360"/>
      </w:pPr>
      <w:rPr>
        <w:rFonts w:ascii="StarSymbol" w:eastAsia="StarSymbol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StarSymbol" w:eastAsia="StarSymbol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StarSymbol" w:eastAsia="StarSymbol"/>
      </w:rPr>
    </w:lvl>
    <w:lvl w:ilvl="7">
      <w:start w:val="1"/>
      <w:numFmt w:val="bullet"/>
      <w:lvlText w:val="○"/>
      <w:lvlJc w:val="left"/>
      <w:pPr>
        <w:ind w:left="3240" w:hanging="360"/>
      </w:pPr>
      <w:rPr>
        <w:rFonts w:ascii="StarSymbol" w:eastAsia="StarSymbol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StarSymbol" w:eastAsia="StarSymbol"/>
      </w:rPr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0000038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000003E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0000044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000004B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0000051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0000057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0010"/>
    <w:multiLevelType w:val="hybridMultilevel"/>
    <w:tmpl w:val="A19EB9B8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17E79FA"/>
    <w:multiLevelType w:val="multilevel"/>
    <w:tmpl w:val="6A526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55700E9"/>
    <w:multiLevelType w:val="hybridMultilevel"/>
    <w:tmpl w:val="173E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103193"/>
    <w:multiLevelType w:val="hybridMultilevel"/>
    <w:tmpl w:val="39C6C4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587C0D"/>
    <w:multiLevelType w:val="hybridMultilevel"/>
    <w:tmpl w:val="A53C8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B46BC4"/>
    <w:multiLevelType w:val="hybridMultilevel"/>
    <w:tmpl w:val="3DFEB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CA948EF"/>
    <w:multiLevelType w:val="hybridMultilevel"/>
    <w:tmpl w:val="27926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E482D38">
      <w:start w:val="1"/>
      <w:numFmt w:val="decimal"/>
      <w:lvlText w:val="%4."/>
      <w:lvlJc w:val="left"/>
      <w:pPr>
        <w:ind w:left="2880" w:hanging="360"/>
      </w:pPr>
      <w:rPr>
        <w:i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014AD5"/>
    <w:multiLevelType w:val="hybridMultilevel"/>
    <w:tmpl w:val="3DD80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8F3DC0"/>
    <w:multiLevelType w:val="hybridMultilevel"/>
    <w:tmpl w:val="B64C18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C1B17FA"/>
    <w:multiLevelType w:val="hybridMultilevel"/>
    <w:tmpl w:val="BC1AC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FAD1330"/>
    <w:multiLevelType w:val="hybridMultilevel"/>
    <w:tmpl w:val="8326A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BA1386"/>
    <w:multiLevelType w:val="hybridMultilevel"/>
    <w:tmpl w:val="7C6A8F54"/>
    <w:lvl w:ilvl="0" w:tplc="29F85D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791594"/>
    <w:multiLevelType w:val="hybridMultilevel"/>
    <w:tmpl w:val="F9FA93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65BC9"/>
    <w:multiLevelType w:val="hybridMultilevel"/>
    <w:tmpl w:val="830274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663C40"/>
    <w:multiLevelType w:val="hybridMultilevel"/>
    <w:tmpl w:val="41525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52877"/>
    <w:multiLevelType w:val="hybridMultilevel"/>
    <w:tmpl w:val="CE7A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24"/>
  </w:num>
  <w:num w:numId="4">
    <w:abstractNumId w:val="1"/>
  </w:num>
  <w:num w:numId="5">
    <w:abstractNumId w:val="15"/>
  </w:num>
  <w:num w:numId="6">
    <w:abstractNumId w:val="20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23"/>
  </w:num>
  <w:num w:numId="22">
    <w:abstractNumId w:val="28"/>
  </w:num>
  <w:num w:numId="23">
    <w:abstractNumId w:val="30"/>
  </w:num>
  <w:num w:numId="24">
    <w:abstractNumId w:val="19"/>
  </w:num>
  <w:num w:numId="25">
    <w:abstractNumId w:val="27"/>
  </w:num>
  <w:num w:numId="26">
    <w:abstractNumId w:val="18"/>
  </w:num>
  <w:num w:numId="27">
    <w:abstractNumId w:val="21"/>
  </w:num>
  <w:num w:numId="28">
    <w:abstractNumId w:val="22"/>
  </w:num>
  <w:num w:numId="29">
    <w:abstractNumId w:val="25"/>
  </w:num>
  <w:num w:numId="30">
    <w:abstractNumId w:val="16"/>
  </w:num>
  <w:num w:numId="31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91"/>
    <w:rsid w:val="0000055F"/>
    <w:rsid w:val="00001955"/>
    <w:rsid w:val="0000378C"/>
    <w:rsid w:val="0000474A"/>
    <w:rsid w:val="00004AC1"/>
    <w:rsid w:val="00006283"/>
    <w:rsid w:val="000069D4"/>
    <w:rsid w:val="00010D69"/>
    <w:rsid w:val="00015E63"/>
    <w:rsid w:val="000214D9"/>
    <w:rsid w:val="00023CC9"/>
    <w:rsid w:val="00031931"/>
    <w:rsid w:val="0003311F"/>
    <w:rsid w:val="000412C3"/>
    <w:rsid w:val="00052718"/>
    <w:rsid w:val="0005480C"/>
    <w:rsid w:val="0005571B"/>
    <w:rsid w:val="00057E79"/>
    <w:rsid w:val="00064CDD"/>
    <w:rsid w:val="00066F76"/>
    <w:rsid w:val="00071271"/>
    <w:rsid w:val="00073839"/>
    <w:rsid w:val="0007443C"/>
    <w:rsid w:val="0008102C"/>
    <w:rsid w:val="00081618"/>
    <w:rsid w:val="00083EB9"/>
    <w:rsid w:val="00087AD5"/>
    <w:rsid w:val="00092E6F"/>
    <w:rsid w:val="0009531E"/>
    <w:rsid w:val="000960C6"/>
    <w:rsid w:val="00096614"/>
    <w:rsid w:val="00097ACB"/>
    <w:rsid w:val="00097D8D"/>
    <w:rsid w:val="000A01A4"/>
    <w:rsid w:val="000A6B7D"/>
    <w:rsid w:val="000B01FB"/>
    <w:rsid w:val="000B118C"/>
    <w:rsid w:val="000B58C2"/>
    <w:rsid w:val="000B77E0"/>
    <w:rsid w:val="000B77F7"/>
    <w:rsid w:val="000B7A35"/>
    <w:rsid w:val="000C3F9F"/>
    <w:rsid w:val="000C4AD8"/>
    <w:rsid w:val="000C5BEF"/>
    <w:rsid w:val="000D0D5E"/>
    <w:rsid w:val="000D1E7E"/>
    <w:rsid w:val="000D4AFF"/>
    <w:rsid w:val="000D7A58"/>
    <w:rsid w:val="000E0884"/>
    <w:rsid w:val="000E24E0"/>
    <w:rsid w:val="000E4F66"/>
    <w:rsid w:val="000E5AB8"/>
    <w:rsid w:val="000E5E18"/>
    <w:rsid w:val="000E7785"/>
    <w:rsid w:val="000F4819"/>
    <w:rsid w:val="000F7091"/>
    <w:rsid w:val="00106268"/>
    <w:rsid w:val="001105E5"/>
    <w:rsid w:val="001132E8"/>
    <w:rsid w:val="001134E5"/>
    <w:rsid w:val="00114D36"/>
    <w:rsid w:val="00116F50"/>
    <w:rsid w:val="00117801"/>
    <w:rsid w:val="00121B4E"/>
    <w:rsid w:val="00121E6D"/>
    <w:rsid w:val="001238B7"/>
    <w:rsid w:val="001269A7"/>
    <w:rsid w:val="00130F49"/>
    <w:rsid w:val="0013273B"/>
    <w:rsid w:val="00134CA4"/>
    <w:rsid w:val="00136198"/>
    <w:rsid w:val="00136666"/>
    <w:rsid w:val="00142C63"/>
    <w:rsid w:val="00144F8B"/>
    <w:rsid w:val="00145B4D"/>
    <w:rsid w:val="00145BEB"/>
    <w:rsid w:val="0014740E"/>
    <w:rsid w:val="00152412"/>
    <w:rsid w:val="00153E6A"/>
    <w:rsid w:val="001550A9"/>
    <w:rsid w:val="001630AF"/>
    <w:rsid w:val="00165982"/>
    <w:rsid w:val="001700BA"/>
    <w:rsid w:val="0017324E"/>
    <w:rsid w:val="001743B6"/>
    <w:rsid w:val="00174836"/>
    <w:rsid w:val="00177CCF"/>
    <w:rsid w:val="00177DAB"/>
    <w:rsid w:val="001817B9"/>
    <w:rsid w:val="00182C68"/>
    <w:rsid w:val="00184F70"/>
    <w:rsid w:val="001923DE"/>
    <w:rsid w:val="00192A33"/>
    <w:rsid w:val="00195CA5"/>
    <w:rsid w:val="001A0352"/>
    <w:rsid w:val="001A0CE6"/>
    <w:rsid w:val="001A21A2"/>
    <w:rsid w:val="001A2ADB"/>
    <w:rsid w:val="001A5F57"/>
    <w:rsid w:val="001A759B"/>
    <w:rsid w:val="001B1163"/>
    <w:rsid w:val="001B2349"/>
    <w:rsid w:val="001B4927"/>
    <w:rsid w:val="001B57CD"/>
    <w:rsid w:val="001C0080"/>
    <w:rsid w:val="001C1F72"/>
    <w:rsid w:val="001C3189"/>
    <w:rsid w:val="001C3E3F"/>
    <w:rsid w:val="001C6699"/>
    <w:rsid w:val="001D2CAB"/>
    <w:rsid w:val="001D56F6"/>
    <w:rsid w:val="001D600C"/>
    <w:rsid w:val="001D637B"/>
    <w:rsid w:val="001E50B8"/>
    <w:rsid w:val="001E56E2"/>
    <w:rsid w:val="001F098F"/>
    <w:rsid w:val="001F2068"/>
    <w:rsid w:val="001F2668"/>
    <w:rsid w:val="001F3D00"/>
    <w:rsid w:val="001F445E"/>
    <w:rsid w:val="001F4D46"/>
    <w:rsid w:val="001F5C99"/>
    <w:rsid w:val="001F5FD3"/>
    <w:rsid w:val="001F68F3"/>
    <w:rsid w:val="001F70FD"/>
    <w:rsid w:val="0020044B"/>
    <w:rsid w:val="00200E1F"/>
    <w:rsid w:val="00202D95"/>
    <w:rsid w:val="00203188"/>
    <w:rsid w:val="00204DA9"/>
    <w:rsid w:val="0020573B"/>
    <w:rsid w:val="00205BA6"/>
    <w:rsid w:val="002105FF"/>
    <w:rsid w:val="0021087D"/>
    <w:rsid w:val="00215B1C"/>
    <w:rsid w:val="002205B8"/>
    <w:rsid w:val="002205CE"/>
    <w:rsid w:val="002214ED"/>
    <w:rsid w:val="00221DD6"/>
    <w:rsid w:val="00222937"/>
    <w:rsid w:val="002255DA"/>
    <w:rsid w:val="00225926"/>
    <w:rsid w:val="002266BB"/>
    <w:rsid w:val="002304B8"/>
    <w:rsid w:val="0023347D"/>
    <w:rsid w:val="00235D9C"/>
    <w:rsid w:val="002407EF"/>
    <w:rsid w:val="00246593"/>
    <w:rsid w:val="0025365D"/>
    <w:rsid w:val="00256497"/>
    <w:rsid w:val="00262284"/>
    <w:rsid w:val="002625F4"/>
    <w:rsid w:val="00263059"/>
    <w:rsid w:val="00263A7E"/>
    <w:rsid w:val="00270F7E"/>
    <w:rsid w:val="00273815"/>
    <w:rsid w:val="00274C8A"/>
    <w:rsid w:val="0027580E"/>
    <w:rsid w:val="0028263F"/>
    <w:rsid w:val="00285852"/>
    <w:rsid w:val="00287E60"/>
    <w:rsid w:val="00292BC8"/>
    <w:rsid w:val="00293CB8"/>
    <w:rsid w:val="0029500E"/>
    <w:rsid w:val="00296774"/>
    <w:rsid w:val="002970B7"/>
    <w:rsid w:val="002A13F3"/>
    <w:rsid w:val="002A3BF5"/>
    <w:rsid w:val="002A42E6"/>
    <w:rsid w:val="002A6497"/>
    <w:rsid w:val="002B24BC"/>
    <w:rsid w:val="002B7C23"/>
    <w:rsid w:val="002C5C5F"/>
    <w:rsid w:val="002C740C"/>
    <w:rsid w:val="002D0C9E"/>
    <w:rsid w:val="002D7163"/>
    <w:rsid w:val="002E0B4E"/>
    <w:rsid w:val="002E4382"/>
    <w:rsid w:val="002E46D4"/>
    <w:rsid w:val="002F0C5E"/>
    <w:rsid w:val="002F2235"/>
    <w:rsid w:val="002F58EB"/>
    <w:rsid w:val="002F66B4"/>
    <w:rsid w:val="00302A8F"/>
    <w:rsid w:val="00302FA0"/>
    <w:rsid w:val="00303C11"/>
    <w:rsid w:val="00307237"/>
    <w:rsid w:val="0031135D"/>
    <w:rsid w:val="00311952"/>
    <w:rsid w:val="0031246F"/>
    <w:rsid w:val="00312ABA"/>
    <w:rsid w:val="00314414"/>
    <w:rsid w:val="00320723"/>
    <w:rsid w:val="00321353"/>
    <w:rsid w:val="00325E57"/>
    <w:rsid w:val="003274CD"/>
    <w:rsid w:val="003334BC"/>
    <w:rsid w:val="00334BEB"/>
    <w:rsid w:val="0033667A"/>
    <w:rsid w:val="00342B83"/>
    <w:rsid w:val="00346461"/>
    <w:rsid w:val="00346E62"/>
    <w:rsid w:val="00353932"/>
    <w:rsid w:val="00353FBC"/>
    <w:rsid w:val="003550F8"/>
    <w:rsid w:val="00355932"/>
    <w:rsid w:val="00360422"/>
    <w:rsid w:val="00360995"/>
    <w:rsid w:val="003614D5"/>
    <w:rsid w:val="00363494"/>
    <w:rsid w:val="003711FB"/>
    <w:rsid w:val="003713FF"/>
    <w:rsid w:val="00372C30"/>
    <w:rsid w:val="00382D2D"/>
    <w:rsid w:val="00383392"/>
    <w:rsid w:val="00387EC4"/>
    <w:rsid w:val="00391F8E"/>
    <w:rsid w:val="00393597"/>
    <w:rsid w:val="003958FA"/>
    <w:rsid w:val="003A1155"/>
    <w:rsid w:val="003A141F"/>
    <w:rsid w:val="003A5478"/>
    <w:rsid w:val="003A67CB"/>
    <w:rsid w:val="003B1065"/>
    <w:rsid w:val="003B1D3E"/>
    <w:rsid w:val="003B526A"/>
    <w:rsid w:val="003B7BF2"/>
    <w:rsid w:val="003C13DD"/>
    <w:rsid w:val="003C3633"/>
    <w:rsid w:val="003C4F80"/>
    <w:rsid w:val="003C6BFD"/>
    <w:rsid w:val="003C7D4E"/>
    <w:rsid w:val="003D7101"/>
    <w:rsid w:val="003D78C0"/>
    <w:rsid w:val="003E34AD"/>
    <w:rsid w:val="003E4F0D"/>
    <w:rsid w:val="003E7B19"/>
    <w:rsid w:val="003E7BA9"/>
    <w:rsid w:val="003F296A"/>
    <w:rsid w:val="003F2B0A"/>
    <w:rsid w:val="003F6D91"/>
    <w:rsid w:val="00404067"/>
    <w:rsid w:val="00405575"/>
    <w:rsid w:val="00414C90"/>
    <w:rsid w:val="004154C2"/>
    <w:rsid w:val="00423E73"/>
    <w:rsid w:val="004304C2"/>
    <w:rsid w:val="00430565"/>
    <w:rsid w:val="004326DC"/>
    <w:rsid w:val="004359DE"/>
    <w:rsid w:val="00436EDD"/>
    <w:rsid w:val="004438C4"/>
    <w:rsid w:val="004450AD"/>
    <w:rsid w:val="00447F3E"/>
    <w:rsid w:val="00462506"/>
    <w:rsid w:val="00467856"/>
    <w:rsid w:val="00477851"/>
    <w:rsid w:val="004778A4"/>
    <w:rsid w:val="00477ED9"/>
    <w:rsid w:val="00482013"/>
    <w:rsid w:val="00486086"/>
    <w:rsid w:val="0049246E"/>
    <w:rsid w:val="00492547"/>
    <w:rsid w:val="004A1491"/>
    <w:rsid w:val="004A1715"/>
    <w:rsid w:val="004A283B"/>
    <w:rsid w:val="004A6544"/>
    <w:rsid w:val="004A749A"/>
    <w:rsid w:val="004B2610"/>
    <w:rsid w:val="004B4ABD"/>
    <w:rsid w:val="004B6942"/>
    <w:rsid w:val="004C0CA8"/>
    <w:rsid w:val="004C1984"/>
    <w:rsid w:val="004C1C42"/>
    <w:rsid w:val="004C2247"/>
    <w:rsid w:val="004C2613"/>
    <w:rsid w:val="004C390B"/>
    <w:rsid w:val="004C6B04"/>
    <w:rsid w:val="004D02BA"/>
    <w:rsid w:val="004D1AAF"/>
    <w:rsid w:val="004D266E"/>
    <w:rsid w:val="004E2274"/>
    <w:rsid w:val="004E3A46"/>
    <w:rsid w:val="004E5363"/>
    <w:rsid w:val="004E62CB"/>
    <w:rsid w:val="004F3737"/>
    <w:rsid w:val="004F50A2"/>
    <w:rsid w:val="004F7F62"/>
    <w:rsid w:val="005005E1"/>
    <w:rsid w:val="00500924"/>
    <w:rsid w:val="00501405"/>
    <w:rsid w:val="005015A8"/>
    <w:rsid w:val="0050501A"/>
    <w:rsid w:val="00512470"/>
    <w:rsid w:val="00514802"/>
    <w:rsid w:val="00514809"/>
    <w:rsid w:val="0052024A"/>
    <w:rsid w:val="00523997"/>
    <w:rsid w:val="00523DE3"/>
    <w:rsid w:val="0052613F"/>
    <w:rsid w:val="00527503"/>
    <w:rsid w:val="0053485D"/>
    <w:rsid w:val="005368C3"/>
    <w:rsid w:val="00537987"/>
    <w:rsid w:val="00544C2E"/>
    <w:rsid w:val="00550FB3"/>
    <w:rsid w:val="005614A8"/>
    <w:rsid w:val="005615CF"/>
    <w:rsid w:val="00562BA3"/>
    <w:rsid w:val="00563EC8"/>
    <w:rsid w:val="005664A5"/>
    <w:rsid w:val="00570168"/>
    <w:rsid w:val="00573AF8"/>
    <w:rsid w:val="005743F0"/>
    <w:rsid w:val="00580CFA"/>
    <w:rsid w:val="005819C6"/>
    <w:rsid w:val="00583779"/>
    <w:rsid w:val="00586C59"/>
    <w:rsid w:val="00591041"/>
    <w:rsid w:val="00593755"/>
    <w:rsid w:val="00596825"/>
    <w:rsid w:val="005A3B47"/>
    <w:rsid w:val="005A58CA"/>
    <w:rsid w:val="005B0FED"/>
    <w:rsid w:val="005B374D"/>
    <w:rsid w:val="005B39B1"/>
    <w:rsid w:val="005B64B0"/>
    <w:rsid w:val="005B6F56"/>
    <w:rsid w:val="005B7B52"/>
    <w:rsid w:val="005C1B00"/>
    <w:rsid w:val="005C2604"/>
    <w:rsid w:val="005C2EFC"/>
    <w:rsid w:val="005C49F3"/>
    <w:rsid w:val="005C68F0"/>
    <w:rsid w:val="005C6BF5"/>
    <w:rsid w:val="005D3118"/>
    <w:rsid w:val="005D3BA5"/>
    <w:rsid w:val="005D5C42"/>
    <w:rsid w:val="005D7C75"/>
    <w:rsid w:val="005E1819"/>
    <w:rsid w:val="005E48F0"/>
    <w:rsid w:val="005E4A06"/>
    <w:rsid w:val="005E4E5B"/>
    <w:rsid w:val="005E6A6D"/>
    <w:rsid w:val="005F064C"/>
    <w:rsid w:val="005F1BC2"/>
    <w:rsid w:val="005F22AB"/>
    <w:rsid w:val="005F4407"/>
    <w:rsid w:val="005F4A90"/>
    <w:rsid w:val="006027D3"/>
    <w:rsid w:val="00607311"/>
    <w:rsid w:val="00607739"/>
    <w:rsid w:val="00611871"/>
    <w:rsid w:val="00616E24"/>
    <w:rsid w:val="0062199B"/>
    <w:rsid w:val="00622A88"/>
    <w:rsid w:val="006358BE"/>
    <w:rsid w:val="00635AD5"/>
    <w:rsid w:val="00637A2D"/>
    <w:rsid w:val="00643400"/>
    <w:rsid w:val="006445A4"/>
    <w:rsid w:val="006521AA"/>
    <w:rsid w:val="00653223"/>
    <w:rsid w:val="0065332D"/>
    <w:rsid w:val="00653AC8"/>
    <w:rsid w:val="00653AE9"/>
    <w:rsid w:val="00656C20"/>
    <w:rsid w:val="00661890"/>
    <w:rsid w:val="00661F6C"/>
    <w:rsid w:val="00662319"/>
    <w:rsid w:val="0066304E"/>
    <w:rsid w:val="0066467A"/>
    <w:rsid w:val="006672A8"/>
    <w:rsid w:val="006676CE"/>
    <w:rsid w:val="00670F47"/>
    <w:rsid w:val="006746D8"/>
    <w:rsid w:val="0068133A"/>
    <w:rsid w:val="00681F2B"/>
    <w:rsid w:val="00686343"/>
    <w:rsid w:val="006864A8"/>
    <w:rsid w:val="006872BC"/>
    <w:rsid w:val="0069065B"/>
    <w:rsid w:val="00692099"/>
    <w:rsid w:val="00692631"/>
    <w:rsid w:val="0069694E"/>
    <w:rsid w:val="006A1043"/>
    <w:rsid w:val="006A38FE"/>
    <w:rsid w:val="006A3CE1"/>
    <w:rsid w:val="006A3F8C"/>
    <w:rsid w:val="006A4A68"/>
    <w:rsid w:val="006A525F"/>
    <w:rsid w:val="006B11F8"/>
    <w:rsid w:val="006B2885"/>
    <w:rsid w:val="006B4386"/>
    <w:rsid w:val="006C543D"/>
    <w:rsid w:val="006C5889"/>
    <w:rsid w:val="006C6757"/>
    <w:rsid w:val="006C7D3E"/>
    <w:rsid w:val="006D0FCA"/>
    <w:rsid w:val="006D1ADA"/>
    <w:rsid w:val="006D40A5"/>
    <w:rsid w:val="006D4410"/>
    <w:rsid w:val="006D46C5"/>
    <w:rsid w:val="006D55A8"/>
    <w:rsid w:val="006D59EC"/>
    <w:rsid w:val="006D5E8D"/>
    <w:rsid w:val="006D7B80"/>
    <w:rsid w:val="006E040E"/>
    <w:rsid w:val="006E22B9"/>
    <w:rsid w:val="006E5330"/>
    <w:rsid w:val="006E564B"/>
    <w:rsid w:val="006E58F6"/>
    <w:rsid w:val="006E6296"/>
    <w:rsid w:val="006E6E14"/>
    <w:rsid w:val="006E7D52"/>
    <w:rsid w:val="006F1D56"/>
    <w:rsid w:val="006F2F36"/>
    <w:rsid w:val="006F35BF"/>
    <w:rsid w:val="006F3E6A"/>
    <w:rsid w:val="006F4C4E"/>
    <w:rsid w:val="006F5D69"/>
    <w:rsid w:val="006F61E2"/>
    <w:rsid w:val="00701847"/>
    <w:rsid w:val="0070294B"/>
    <w:rsid w:val="007040E9"/>
    <w:rsid w:val="00705598"/>
    <w:rsid w:val="007071D6"/>
    <w:rsid w:val="00711AFC"/>
    <w:rsid w:val="00712BF6"/>
    <w:rsid w:val="00717226"/>
    <w:rsid w:val="0071732A"/>
    <w:rsid w:val="00726939"/>
    <w:rsid w:val="00730688"/>
    <w:rsid w:val="00735EBF"/>
    <w:rsid w:val="00737032"/>
    <w:rsid w:val="00737D03"/>
    <w:rsid w:val="00740368"/>
    <w:rsid w:val="00744458"/>
    <w:rsid w:val="007445C2"/>
    <w:rsid w:val="0075084E"/>
    <w:rsid w:val="00750954"/>
    <w:rsid w:val="0075241D"/>
    <w:rsid w:val="00756323"/>
    <w:rsid w:val="00764297"/>
    <w:rsid w:val="00764605"/>
    <w:rsid w:val="00766B15"/>
    <w:rsid w:val="00766B2B"/>
    <w:rsid w:val="00767C63"/>
    <w:rsid w:val="00773AB7"/>
    <w:rsid w:val="007803BB"/>
    <w:rsid w:val="00783716"/>
    <w:rsid w:val="0078410C"/>
    <w:rsid w:val="007853C2"/>
    <w:rsid w:val="007863F7"/>
    <w:rsid w:val="00786760"/>
    <w:rsid w:val="00786830"/>
    <w:rsid w:val="007871EF"/>
    <w:rsid w:val="00787528"/>
    <w:rsid w:val="007878AC"/>
    <w:rsid w:val="00792D17"/>
    <w:rsid w:val="007938E9"/>
    <w:rsid w:val="00795E92"/>
    <w:rsid w:val="007A18EF"/>
    <w:rsid w:val="007A2FC4"/>
    <w:rsid w:val="007A58DF"/>
    <w:rsid w:val="007B4C6A"/>
    <w:rsid w:val="007C01E0"/>
    <w:rsid w:val="007C4538"/>
    <w:rsid w:val="007C504B"/>
    <w:rsid w:val="007D4414"/>
    <w:rsid w:val="007E2210"/>
    <w:rsid w:val="007E71E9"/>
    <w:rsid w:val="007E7E26"/>
    <w:rsid w:val="007F0BB3"/>
    <w:rsid w:val="007F29F1"/>
    <w:rsid w:val="00800373"/>
    <w:rsid w:val="0080101B"/>
    <w:rsid w:val="00804DE6"/>
    <w:rsid w:val="00811654"/>
    <w:rsid w:val="00813419"/>
    <w:rsid w:val="00814280"/>
    <w:rsid w:val="008146FE"/>
    <w:rsid w:val="008150D5"/>
    <w:rsid w:val="00815447"/>
    <w:rsid w:val="00815B68"/>
    <w:rsid w:val="00817DAE"/>
    <w:rsid w:val="00820223"/>
    <w:rsid w:val="00820774"/>
    <w:rsid w:val="00820C49"/>
    <w:rsid w:val="00820E3D"/>
    <w:rsid w:val="0082196E"/>
    <w:rsid w:val="008219DD"/>
    <w:rsid w:val="008242EF"/>
    <w:rsid w:val="008255E0"/>
    <w:rsid w:val="00825C14"/>
    <w:rsid w:val="00830093"/>
    <w:rsid w:val="0083271F"/>
    <w:rsid w:val="00835B3E"/>
    <w:rsid w:val="00842B33"/>
    <w:rsid w:val="008510E3"/>
    <w:rsid w:val="0085268A"/>
    <w:rsid w:val="00853F63"/>
    <w:rsid w:val="008568D9"/>
    <w:rsid w:val="008608F4"/>
    <w:rsid w:val="00861076"/>
    <w:rsid w:val="00867551"/>
    <w:rsid w:val="00873036"/>
    <w:rsid w:val="00875C09"/>
    <w:rsid w:val="00876548"/>
    <w:rsid w:val="00877F3D"/>
    <w:rsid w:val="00880E68"/>
    <w:rsid w:val="008813E8"/>
    <w:rsid w:val="00885731"/>
    <w:rsid w:val="008934FF"/>
    <w:rsid w:val="00894B36"/>
    <w:rsid w:val="00895F58"/>
    <w:rsid w:val="00897005"/>
    <w:rsid w:val="008A0A39"/>
    <w:rsid w:val="008A621C"/>
    <w:rsid w:val="008B268D"/>
    <w:rsid w:val="008B2EE2"/>
    <w:rsid w:val="008B7B01"/>
    <w:rsid w:val="008C009B"/>
    <w:rsid w:val="008C2F05"/>
    <w:rsid w:val="008C392E"/>
    <w:rsid w:val="008C480E"/>
    <w:rsid w:val="008C7D43"/>
    <w:rsid w:val="008D06CC"/>
    <w:rsid w:val="008D136B"/>
    <w:rsid w:val="008D247C"/>
    <w:rsid w:val="008D2BD1"/>
    <w:rsid w:val="008D3114"/>
    <w:rsid w:val="008D3892"/>
    <w:rsid w:val="008D5271"/>
    <w:rsid w:val="008E10B5"/>
    <w:rsid w:val="008F0C5A"/>
    <w:rsid w:val="008F23D2"/>
    <w:rsid w:val="008F4D0D"/>
    <w:rsid w:val="008F593C"/>
    <w:rsid w:val="00901112"/>
    <w:rsid w:val="009013C7"/>
    <w:rsid w:val="009112C1"/>
    <w:rsid w:val="009132BD"/>
    <w:rsid w:val="009153D4"/>
    <w:rsid w:val="00920E49"/>
    <w:rsid w:val="009227E0"/>
    <w:rsid w:val="00926D12"/>
    <w:rsid w:val="0093004B"/>
    <w:rsid w:val="00930B92"/>
    <w:rsid w:val="009315A0"/>
    <w:rsid w:val="00933C13"/>
    <w:rsid w:val="00933E3C"/>
    <w:rsid w:val="009359F4"/>
    <w:rsid w:val="009364C8"/>
    <w:rsid w:val="009405F7"/>
    <w:rsid w:val="00945DA1"/>
    <w:rsid w:val="00947A6B"/>
    <w:rsid w:val="00950280"/>
    <w:rsid w:val="00950A36"/>
    <w:rsid w:val="00954427"/>
    <w:rsid w:val="00954D17"/>
    <w:rsid w:val="00955F90"/>
    <w:rsid w:val="00964EBD"/>
    <w:rsid w:val="00965B61"/>
    <w:rsid w:val="0096640B"/>
    <w:rsid w:val="0097129E"/>
    <w:rsid w:val="00972262"/>
    <w:rsid w:val="00975742"/>
    <w:rsid w:val="00977119"/>
    <w:rsid w:val="0098322E"/>
    <w:rsid w:val="009857B1"/>
    <w:rsid w:val="00990861"/>
    <w:rsid w:val="00993358"/>
    <w:rsid w:val="00995D63"/>
    <w:rsid w:val="009A4F82"/>
    <w:rsid w:val="009B417F"/>
    <w:rsid w:val="009C1A26"/>
    <w:rsid w:val="009C2E20"/>
    <w:rsid w:val="009C5D80"/>
    <w:rsid w:val="009C6DBE"/>
    <w:rsid w:val="009D13D7"/>
    <w:rsid w:val="009D1E61"/>
    <w:rsid w:val="009D2412"/>
    <w:rsid w:val="009D278F"/>
    <w:rsid w:val="009D372B"/>
    <w:rsid w:val="009D5561"/>
    <w:rsid w:val="009D7C74"/>
    <w:rsid w:val="009E15C5"/>
    <w:rsid w:val="009E24B9"/>
    <w:rsid w:val="009E3BD1"/>
    <w:rsid w:val="009E40AA"/>
    <w:rsid w:val="009E551B"/>
    <w:rsid w:val="009E5D51"/>
    <w:rsid w:val="009F0A7A"/>
    <w:rsid w:val="009F1C2A"/>
    <w:rsid w:val="009F2191"/>
    <w:rsid w:val="009F43A0"/>
    <w:rsid w:val="009F643C"/>
    <w:rsid w:val="009F68EA"/>
    <w:rsid w:val="00A04393"/>
    <w:rsid w:val="00A07ED8"/>
    <w:rsid w:val="00A14350"/>
    <w:rsid w:val="00A210B5"/>
    <w:rsid w:val="00A21B94"/>
    <w:rsid w:val="00A22865"/>
    <w:rsid w:val="00A23BE4"/>
    <w:rsid w:val="00A240E1"/>
    <w:rsid w:val="00A27991"/>
    <w:rsid w:val="00A31106"/>
    <w:rsid w:val="00A3249E"/>
    <w:rsid w:val="00A32713"/>
    <w:rsid w:val="00A34CE3"/>
    <w:rsid w:val="00A35A01"/>
    <w:rsid w:val="00A37EBC"/>
    <w:rsid w:val="00A40488"/>
    <w:rsid w:val="00A47295"/>
    <w:rsid w:val="00A47378"/>
    <w:rsid w:val="00A51A3A"/>
    <w:rsid w:val="00A521D1"/>
    <w:rsid w:val="00A540D1"/>
    <w:rsid w:val="00A5448C"/>
    <w:rsid w:val="00A579CD"/>
    <w:rsid w:val="00A6689F"/>
    <w:rsid w:val="00A71775"/>
    <w:rsid w:val="00A731E7"/>
    <w:rsid w:val="00A74F5F"/>
    <w:rsid w:val="00A81F30"/>
    <w:rsid w:val="00A81F52"/>
    <w:rsid w:val="00A8637D"/>
    <w:rsid w:val="00A91AD0"/>
    <w:rsid w:val="00A929A7"/>
    <w:rsid w:val="00A9300D"/>
    <w:rsid w:val="00A97313"/>
    <w:rsid w:val="00A979FC"/>
    <w:rsid w:val="00A97AB2"/>
    <w:rsid w:val="00A97B6D"/>
    <w:rsid w:val="00AA5190"/>
    <w:rsid w:val="00AB0CE6"/>
    <w:rsid w:val="00AB2880"/>
    <w:rsid w:val="00AB3BA7"/>
    <w:rsid w:val="00AC0BA7"/>
    <w:rsid w:val="00AC57A7"/>
    <w:rsid w:val="00AD1C77"/>
    <w:rsid w:val="00AD1ED0"/>
    <w:rsid w:val="00AD3D3E"/>
    <w:rsid w:val="00AD4947"/>
    <w:rsid w:val="00AD54AA"/>
    <w:rsid w:val="00AE2C6A"/>
    <w:rsid w:val="00AE3493"/>
    <w:rsid w:val="00AE471E"/>
    <w:rsid w:val="00AF266F"/>
    <w:rsid w:val="00AF3064"/>
    <w:rsid w:val="00AF5101"/>
    <w:rsid w:val="00AF6C77"/>
    <w:rsid w:val="00B00B7D"/>
    <w:rsid w:val="00B01CF3"/>
    <w:rsid w:val="00B02788"/>
    <w:rsid w:val="00B033D4"/>
    <w:rsid w:val="00B03B31"/>
    <w:rsid w:val="00B04D91"/>
    <w:rsid w:val="00B05E5B"/>
    <w:rsid w:val="00B1064F"/>
    <w:rsid w:val="00B136DA"/>
    <w:rsid w:val="00B137A4"/>
    <w:rsid w:val="00B155EF"/>
    <w:rsid w:val="00B15A5F"/>
    <w:rsid w:val="00B17912"/>
    <w:rsid w:val="00B217A3"/>
    <w:rsid w:val="00B227C1"/>
    <w:rsid w:val="00B227CD"/>
    <w:rsid w:val="00B229C0"/>
    <w:rsid w:val="00B2591C"/>
    <w:rsid w:val="00B30F98"/>
    <w:rsid w:val="00B32D89"/>
    <w:rsid w:val="00B33831"/>
    <w:rsid w:val="00B33DE8"/>
    <w:rsid w:val="00B378E9"/>
    <w:rsid w:val="00B426CD"/>
    <w:rsid w:val="00B55659"/>
    <w:rsid w:val="00B5732E"/>
    <w:rsid w:val="00B616D4"/>
    <w:rsid w:val="00B62E66"/>
    <w:rsid w:val="00B65828"/>
    <w:rsid w:val="00B66C86"/>
    <w:rsid w:val="00B673AF"/>
    <w:rsid w:val="00B67EB1"/>
    <w:rsid w:val="00B7181B"/>
    <w:rsid w:val="00B718C8"/>
    <w:rsid w:val="00B71EC1"/>
    <w:rsid w:val="00B8117C"/>
    <w:rsid w:val="00B855F4"/>
    <w:rsid w:val="00B85960"/>
    <w:rsid w:val="00B948CC"/>
    <w:rsid w:val="00B9667D"/>
    <w:rsid w:val="00BA189B"/>
    <w:rsid w:val="00BA3C7E"/>
    <w:rsid w:val="00BA5902"/>
    <w:rsid w:val="00BB04F8"/>
    <w:rsid w:val="00BB1409"/>
    <w:rsid w:val="00BB3068"/>
    <w:rsid w:val="00BB3A96"/>
    <w:rsid w:val="00BB502E"/>
    <w:rsid w:val="00BB7093"/>
    <w:rsid w:val="00BC1FC7"/>
    <w:rsid w:val="00BC3443"/>
    <w:rsid w:val="00BC4AA6"/>
    <w:rsid w:val="00BD1A60"/>
    <w:rsid w:val="00BD3312"/>
    <w:rsid w:val="00BD42F0"/>
    <w:rsid w:val="00BD450A"/>
    <w:rsid w:val="00BD51CF"/>
    <w:rsid w:val="00BD548D"/>
    <w:rsid w:val="00BE0FF9"/>
    <w:rsid w:val="00BE106E"/>
    <w:rsid w:val="00BE31E2"/>
    <w:rsid w:val="00BE4C28"/>
    <w:rsid w:val="00BE7A2A"/>
    <w:rsid w:val="00BE7C83"/>
    <w:rsid w:val="00BF0EEC"/>
    <w:rsid w:val="00BF606B"/>
    <w:rsid w:val="00BF7CA2"/>
    <w:rsid w:val="00C046AB"/>
    <w:rsid w:val="00C07094"/>
    <w:rsid w:val="00C0757D"/>
    <w:rsid w:val="00C077DB"/>
    <w:rsid w:val="00C12197"/>
    <w:rsid w:val="00C123E8"/>
    <w:rsid w:val="00C137B8"/>
    <w:rsid w:val="00C13839"/>
    <w:rsid w:val="00C20692"/>
    <w:rsid w:val="00C206E4"/>
    <w:rsid w:val="00C21053"/>
    <w:rsid w:val="00C21422"/>
    <w:rsid w:val="00C24332"/>
    <w:rsid w:val="00C24B8C"/>
    <w:rsid w:val="00C27238"/>
    <w:rsid w:val="00C30361"/>
    <w:rsid w:val="00C35FF7"/>
    <w:rsid w:val="00C365FC"/>
    <w:rsid w:val="00C4033E"/>
    <w:rsid w:val="00C41F0D"/>
    <w:rsid w:val="00C4452E"/>
    <w:rsid w:val="00C46EBA"/>
    <w:rsid w:val="00C50139"/>
    <w:rsid w:val="00C52096"/>
    <w:rsid w:val="00C5445F"/>
    <w:rsid w:val="00C55CD3"/>
    <w:rsid w:val="00C569EA"/>
    <w:rsid w:val="00C57BDB"/>
    <w:rsid w:val="00C632B8"/>
    <w:rsid w:val="00C63539"/>
    <w:rsid w:val="00C63F2F"/>
    <w:rsid w:val="00C64C80"/>
    <w:rsid w:val="00C65D1B"/>
    <w:rsid w:val="00C66E64"/>
    <w:rsid w:val="00C672E5"/>
    <w:rsid w:val="00C70518"/>
    <w:rsid w:val="00C7261D"/>
    <w:rsid w:val="00C749AB"/>
    <w:rsid w:val="00C74CD5"/>
    <w:rsid w:val="00C77374"/>
    <w:rsid w:val="00C77878"/>
    <w:rsid w:val="00C82A99"/>
    <w:rsid w:val="00C90B58"/>
    <w:rsid w:val="00C93BFE"/>
    <w:rsid w:val="00C95787"/>
    <w:rsid w:val="00C97DF7"/>
    <w:rsid w:val="00CA003A"/>
    <w:rsid w:val="00CA1D5F"/>
    <w:rsid w:val="00CA2C64"/>
    <w:rsid w:val="00CA4003"/>
    <w:rsid w:val="00CA407D"/>
    <w:rsid w:val="00CA506A"/>
    <w:rsid w:val="00CA5C7B"/>
    <w:rsid w:val="00CB023D"/>
    <w:rsid w:val="00CB36FD"/>
    <w:rsid w:val="00CB4B93"/>
    <w:rsid w:val="00CB5AD5"/>
    <w:rsid w:val="00CC0676"/>
    <w:rsid w:val="00CC351E"/>
    <w:rsid w:val="00CC39BF"/>
    <w:rsid w:val="00CC4BE6"/>
    <w:rsid w:val="00CC56E9"/>
    <w:rsid w:val="00CC7862"/>
    <w:rsid w:val="00CD138A"/>
    <w:rsid w:val="00CD50C4"/>
    <w:rsid w:val="00CE2A7A"/>
    <w:rsid w:val="00CE5C4F"/>
    <w:rsid w:val="00CF1C5A"/>
    <w:rsid w:val="00CF1E5E"/>
    <w:rsid w:val="00CF59A7"/>
    <w:rsid w:val="00CF5BA0"/>
    <w:rsid w:val="00CF7271"/>
    <w:rsid w:val="00D00A7E"/>
    <w:rsid w:val="00D011F8"/>
    <w:rsid w:val="00D021B9"/>
    <w:rsid w:val="00D0424E"/>
    <w:rsid w:val="00D06C70"/>
    <w:rsid w:val="00D10132"/>
    <w:rsid w:val="00D11040"/>
    <w:rsid w:val="00D1173C"/>
    <w:rsid w:val="00D118D9"/>
    <w:rsid w:val="00D210C0"/>
    <w:rsid w:val="00D21C96"/>
    <w:rsid w:val="00D22423"/>
    <w:rsid w:val="00D22A25"/>
    <w:rsid w:val="00D267A1"/>
    <w:rsid w:val="00D32429"/>
    <w:rsid w:val="00D341FA"/>
    <w:rsid w:val="00D354F4"/>
    <w:rsid w:val="00D41F36"/>
    <w:rsid w:val="00D42B68"/>
    <w:rsid w:val="00D44CB6"/>
    <w:rsid w:val="00D465CD"/>
    <w:rsid w:val="00D46C51"/>
    <w:rsid w:val="00D51BCF"/>
    <w:rsid w:val="00D5293E"/>
    <w:rsid w:val="00D6383C"/>
    <w:rsid w:val="00D65386"/>
    <w:rsid w:val="00D66245"/>
    <w:rsid w:val="00D675EB"/>
    <w:rsid w:val="00D701DF"/>
    <w:rsid w:val="00D71460"/>
    <w:rsid w:val="00D77D17"/>
    <w:rsid w:val="00D81B03"/>
    <w:rsid w:val="00D8573E"/>
    <w:rsid w:val="00D858A8"/>
    <w:rsid w:val="00D93B46"/>
    <w:rsid w:val="00D9409A"/>
    <w:rsid w:val="00D953D2"/>
    <w:rsid w:val="00D95BC8"/>
    <w:rsid w:val="00D97591"/>
    <w:rsid w:val="00D97841"/>
    <w:rsid w:val="00DA1682"/>
    <w:rsid w:val="00DA351D"/>
    <w:rsid w:val="00DA6AA7"/>
    <w:rsid w:val="00DB529C"/>
    <w:rsid w:val="00DB7FE8"/>
    <w:rsid w:val="00DC4112"/>
    <w:rsid w:val="00DC74B4"/>
    <w:rsid w:val="00DD0A6B"/>
    <w:rsid w:val="00DD7986"/>
    <w:rsid w:val="00DF313E"/>
    <w:rsid w:val="00DF408A"/>
    <w:rsid w:val="00DF4A2D"/>
    <w:rsid w:val="00DF4EC0"/>
    <w:rsid w:val="00E0006B"/>
    <w:rsid w:val="00E00220"/>
    <w:rsid w:val="00E031DC"/>
    <w:rsid w:val="00E04882"/>
    <w:rsid w:val="00E059C2"/>
    <w:rsid w:val="00E05FBD"/>
    <w:rsid w:val="00E07FBE"/>
    <w:rsid w:val="00E147FB"/>
    <w:rsid w:val="00E151CB"/>
    <w:rsid w:val="00E20F80"/>
    <w:rsid w:val="00E21052"/>
    <w:rsid w:val="00E216C7"/>
    <w:rsid w:val="00E21CE0"/>
    <w:rsid w:val="00E22C88"/>
    <w:rsid w:val="00E22CE1"/>
    <w:rsid w:val="00E320EA"/>
    <w:rsid w:val="00E32A4B"/>
    <w:rsid w:val="00E32DD9"/>
    <w:rsid w:val="00E431A6"/>
    <w:rsid w:val="00E46639"/>
    <w:rsid w:val="00E508F3"/>
    <w:rsid w:val="00E54F45"/>
    <w:rsid w:val="00E56798"/>
    <w:rsid w:val="00E567C7"/>
    <w:rsid w:val="00E60546"/>
    <w:rsid w:val="00E61321"/>
    <w:rsid w:val="00E6609B"/>
    <w:rsid w:val="00E67230"/>
    <w:rsid w:val="00E73ACC"/>
    <w:rsid w:val="00E75E29"/>
    <w:rsid w:val="00E80453"/>
    <w:rsid w:val="00E80692"/>
    <w:rsid w:val="00E84082"/>
    <w:rsid w:val="00E844DE"/>
    <w:rsid w:val="00E86022"/>
    <w:rsid w:val="00E8639B"/>
    <w:rsid w:val="00E86514"/>
    <w:rsid w:val="00E8697E"/>
    <w:rsid w:val="00E8765B"/>
    <w:rsid w:val="00E9045D"/>
    <w:rsid w:val="00E933EE"/>
    <w:rsid w:val="00EA086A"/>
    <w:rsid w:val="00EA281F"/>
    <w:rsid w:val="00EA2B2E"/>
    <w:rsid w:val="00EA42A0"/>
    <w:rsid w:val="00EA4A89"/>
    <w:rsid w:val="00EA5D1C"/>
    <w:rsid w:val="00EA66B6"/>
    <w:rsid w:val="00EA7063"/>
    <w:rsid w:val="00EA7D86"/>
    <w:rsid w:val="00EB01E2"/>
    <w:rsid w:val="00EB135C"/>
    <w:rsid w:val="00EB4750"/>
    <w:rsid w:val="00EB6BF3"/>
    <w:rsid w:val="00EB6DD7"/>
    <w:rsid w:val="00EC06D8"/>
    <w:rsid w:val="00EC252E"/>
    <w:rsid w:val="00EC6117"/>
    <w:rsid w:val="00EC7622"/>
    <w:rsid w:val="00ED6C9E"/>
    <w:rsid w:val="00EF1227"/>
    <w:rsid w:val="00EF58DB"/>
    <w:rsid w:val="00F00A09"/>
    <w:rsid w:val="00F040C0"/>
    <w:rsid w:val="00F11A6D"/>
    <w:rsid w:val="00F11F98"/>
    <w:rsid w:val="00F136A4"/>
    <w:rsid w:val="00F15739"/>
    <w:rsid w:val="00F15CDE"/>
    <w:rsid w:val="00F20ACF"/>
    <w:rsid w:val="00F21B01"/>
    <w:rsid w:val="00F319D2"/>
    <w:rsid w:val="00F33922"/>
    <w:rsid w:val="00F33FB1"/>
    <w:rsid w:val="00F37722"/>
    <w:rsid w:val="00F418CD"/>
    <w:rsid w:val="00F424AF"/>
    <w:rsid w:val="00F47E4D"/>
    <w:rsid w:val="00F501ED"/>
    <w:rsid w:val="00F50941"/>
    <w:rsid w:val="00F531A9"/>
    <w:rsid w:val="00F56E10"/>
    <w:rsid w:val="00F56FFB"/>
    <w:rsid w:val="00F57325"/>
    <w:rsid w:val="00F57E4B"/>
    <w:rsid w:val="00F61D77"/>
    <w:rsid w:val="00F646B7"/>
    <w:rsid w:val="00F64ACA"/>
    <w:rsid w:val="00F67F9F"/>
    <w:rsid w:val="00F71DC0"/>
    <w:rsid w:val="00F72030"/>
    <w:rsid w:val="00F73261"/>
    <w:rsid w:val="00F76425"/>
    <w:rsid w:val="00F76763"/>
    <w:rsid w:val="00F76958"/>
    <w:rsid w:val="00F8257A"/>
    <w:rsid w:val="00F84DFF"/>
    <w:rsid w:val="00F8793B"/>
    <w:rsid w:val="00F905EA"/>
    <w:rsid w:val="00F91319"/>
    <w:rsid w:val="00F9163B"/>
    <w:rsid w:val="00F93357"/>
    <w:rsid w:val="00F96F8A"/>
    <w:rsid w:val="00F974E2"/>
    <w:rsid w:val="00FA23C3"/>
    <w:rsid w:val="00FA3169"/>
    <w:rsid w:val="00FA330B"/>
    <w:rsid w:val="00FA4ADE"/>
    <w:rsid w:val="00FB5A81"/>
    <w:rsid w:val="00FB5B65"/>
    <w:rsid w:val="00FB7F65"/>
    <w:rsid w:val="00FC0A1C"/>
    <w:rsid w:val="00FC1E8E"/>
    <w:rsid w:val="00FC3884"/>
    <w:rsid w:val="00FC3C38"/>
    <w:rsid w:val="00FC6AC9"/>
    <w:rsid w:val="00FC7C5F"/>
    <w:rsid w:val="00FD13C2"/>
    <w:rsid w:val="00FD1B0C"/>
    <w:rsid w:val="00FD23B9"/>
    <w:rsid w:val="00FD4710"/>
    <w:rsid w:val="00FD5B1B"/>
    <w:rsid w:val="00FD77FB"/>
    <w:rsid w:val="00FE0B5E"/>
    <w:rsid w:val="00FE16CB"/>
    <w:rsid w:val="00FE2045"/>
    <w:rsid w:val="00FF0BFD"/>
    <w:rsid w:val="00FF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C0B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80E"/>
    <w:pPr>
      <w:spacing w:after="240" w:line="240" w:lineRule="auto"/>
      <w:ind w:left="1440" w:hanging="144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005"/>
    <w:pPr>
      <w:keepNext/>
      <w:keepLines/>
      <w:outlineLvl w:val="0"/>
    </w:pPr>
    <w:rPr>
      <w:rFonts w:ascii="Century Gothic" w:eastAsiaTheme="majorEastAsia" w:hAnsi="Century Gothic" w:cstheme="majorBid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740C"/>
    <w:pPr>
      <w:keepNext/>
      <w:keepLines/>
      <w:outlineLvl w:val="1"/>
    </w:pPr>
    <w:rPr>
      <w:rFonts w:ascii="Gill Sans MT" w:eastAsiaTheme="majorEastAsia" w:hAnsi="Gill Sans MT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005"/>
    <w:rPr>
      <w:rFonts w:ascii="Century Gothic" w:eastAsiaTheme="majorEastAsia" w:hAnsi="Century Gothic" w:cstheme="majorBid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C740C"/>
    <w:rPr>
      <w:rFonts w:ascii="Gill Sans MT" w:eastAsiaTheme="majorEastAsia" w:hAnsi="Gill Sans MT" w:cstheme="majorBidi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04D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A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A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48C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948C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48C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948CC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550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4A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A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A0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A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A06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FC1E8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80E"/>
    <w:pPr>
      <w:spacing w:after="240" w:line="240" w:lineRule="auto"/>
      <w:ind w:left="1440" w:hanging="144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005"/>
    <w:pPr>
      <w:keepNext/>
      <w:keepLines/>
      <w:outlineLvl w:val="0"/>
    </w:pPr>
    <w:rPr>
      <w:rFonts w:ascii="Century Gothic" w:eastAsiaTheme="majorEastAsia" w:hAnsi="Century Gothic" w:cstheme="majorBid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740C"/>
    <w:pPr>
      <w:keepNext/>
      <w:keepLines/>
      <w:outlineLvl w:val="1"/>
    </w:pPr>
    <w:rPr>
      <w:rFonts w:ascii="Gill Sans MT" w:eastAsiaTheme="majorEastAsia" w:hAnsi="Gill Sans MT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005"/>
    <w:rPr>
      <w:rFonts w:ascii="Century Gothic" w:eastAsiaTheme="majorEastAsia" w:hAnsi="Century Gothic" w:cstheme="majorBid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C740C"/>
    <w:rPr>
      <w:rFonts w:ascii="Gill Sans MT" w:eastAsiaTheme="majorEastAsia" w:hAnsi="Gill Sans MT" w:cstheme="majorBidi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04D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A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A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48C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948C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48C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948CC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550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4A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A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A0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A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A06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FC1E8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5BB8E-C3DF-4889-955F-E66AC951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1D2A2C23</Template>
  <TotalTime>52</TotalTime>
  <Pages>16</Pages>
  <Words>3528</Words>
  <Characters>20111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NTIA</Company>
  <LinksUpToDate>false</LinksUpToDate>
  <CharactersWithSpaces>23592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 M. Goldberg</dc:creator>
  <cp:lastModifiedBy>Rodney Terry</cp:lastModifiedBy>
  <cp:revision>11</cp:revision>
  <cp:lastPrinted>2016-05-12T19:23:00Z</cp:lastPrinted>
  <dcterms:created xsi:type="dcterms:W3CDTF">2016-05-12T19:39:00Z</dcterms:created>
  <dcterms:modified xsi:type="dcterms:W3CDTF">2016-05-13T19:37:00Z</dcterms:modified>
</cp:coreProperties>
</file>